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2A" w:rsidRPr="00DA63CC" w:rsidRDefault="00FD382A" w:rsidP="00FD382A">
      <w:pPr>
        <w:tabs>
          <w:tab w:val="left" w:pos="8042"/>
        </w:tabs>
        <w:suppressAutoHyphens/>
        <w:spacing w:after="0" w:line="240" w:lineRule="auto"/>
        <w:ind w:firstLine="709"/>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Принят</w:t>
      </w:r>
      <w:r w:rsidRPr="00DA63CC">
        <w:rPr>
          <w:rFonts w:ascii="Times New Roman" w:eastAsia="Times New Roman" w:hAnsi="Times New Roman" w:cs="Times New Roman"/>
          <w:sz w:val="28"/>
          <w:szCs w:val="28"/>
          <w:lang w:eastAsia="ar-SA"/>
        </w:rPr>
        <w:tab/>
      </w:r>
    </w:p>
    <w:p w:rsidR="00FD382A" w:rsidRPr="00DA63CC" w:rsidRDefault="00FD382A" w:rsidP="00FD382A">
      <w:pPr>
        <w:suppressAutoHyphens/>
        <w:spacing w:after="0" w:line="240" w:lineRule="auto"/>
        <w:ind w:firstLine="709"/>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Решением Собрания представителей</w:t>
      </w:r>
    </w:p>
    <w:p w:rsidR="00FD382A" w:rsidRPr="00DA63CC" w:rsidRDefault="00FD382A" w:rsidP="00FD382A">
      <w:pPr>
        <w:suppressAutoHyphens/>
        <w:spacing w:after="0" w:line="240" w:lineRule="auto"/>
        <w:ind w:firstLine="709"/>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муниципального образования </w:t>
      </w:r>
    </w:p>
    <w:p w:rsidR="00FD382A" w:rsidRPr="00DA63CC" w:rsidRDefault="00FD382A" w:rsidP="00FD382A">
      <w:pPr>
        <w:suppressAutoHyphens/>
        <w:spacing w:after="0" w:line="240" w:lineRule="auto"/>
        <w:ind w:firstLine="709"/>
        <w:rPr>
          <w:rFonts w:ascii="Times New Roman" w:eastAsia="Times New Roman" w:hAnsi="Times New Roman" w:cs="Times New Roman"/>
          <w:sz w:val="28"/>
          <w:szCs w:val="28"/>
          <w:u w:val="single"/>
          <w:lang w:eastAsia="ar-SA"/>
        </w:rPr>
      </w:pPr>
      <w:r w:rsidRPr="00DA63CC">
        <w:rPr>
          <w:rFonts w:ascii="Times New Roman" w:eastAsia="Times New Roman" w:hAnsi="Times New Roman" w:cs="Times New Roman"/>
          <w:sz w:val="28"/>
          <w:szCs w:val="28"/>
          <w:lang w:eastAsia="ar-SA"/>
        </w:rPr>
        <w:t>Ирафский район</w:t>
      </w:r>
    </w:p>
    <w:p w:rsidR="00FD382A" w:rsidRPr="00C64384" w:rsidRDefault="00FD382A" w:rsidP="00FD382A">
      <w:pPr>
        <w:suppressAutoHyphens/>
        <w:spacing w:after="0" w:line="240" w:lineRule="auto"/>
        <w:ind w:firstLine="709"/>
        <w:rPr>
          <w:rFonts w:ascii="Times New Roman" w:eastAsia="Times New Roman" w:hAnsi="Times New Roman" w:cs="Times New Roman"/>
          <w:sz w:val="28"/>
          <w:szCs w:val="28"/>
          <w:u w:val="single"/>
          <w:lang w:eastAsia="ar-SA"/>
        </w:rPr>
      </w:pPr>
      <w:r w:rsidRPr="00C64384">
        <w:rPr>
          <w:rFonts w:ascii="Times New Roman" w:eastAsia="Times New Roman" w:hAnsi="Times New Roman" w:cs="Times New Roman"/>
          <w:sz w:val="28"/>
          <w:szCs w:val="28"/>
          <w:lang w:eastAsia="ar-SA"/>
        </w:rPr>
        <w:t>29 июля 2015года №18/1</w:t>
      </w:r>
    </w:p>
    <w:p w:rsidR="00FD382A" w:rsidRPr="00DA63CC" w:rsidRDefault="00FD382A" w:rsidP="00FD382A">
      <w:pPr>
        <w:suppressAutoHyphens/>
        <w:spacing w:after="0" w:line="240" w:lineRule="auto"/>
        <w:ind w:firstLine="709"/>
        <w:rPr>
          <w:rFonts w:ascii="Times New Roman" w:eastAsia="Times New Roman" w:hAnsi="Times New Roman" w:cs="Times New Roman"/>
          <w:sz w:val="28"/>
          <w:szCs w:val="28"/>
          <w:lang w:eastAsia="ar-SA"/>
        </w:rPr>
      </w:pPr>
    </w:p>
    <w:p w:rsidR="00FD382A" w:rsidRPr="00DA63CC" w:rsidRDefault="00FD382A" w:rsidP="00FD382A">
      <w:pPr>
        <w:suppressAutoHyphens/>
        <w:spacing w:after="0" w:line="240" w:lineRule="auto"/>
        <w:ind w:firstLine="709"/>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Глава муниципального образования </w:t>
      </w:r>
    </w:p>
    <w:p w:rsidR="00FD382A" w:rsidRPr="00DA63CC" w:rsidRDefault="00FD382A" w:rsidP="00FD382A">
      <w:pPr>
        <w:suppressAutoHyphens/>
        <w:spacing w:after="0" w:line="240" w:lineRule="auto"/>
        <w:ind w:firstLine="709"/>
        <w:rPr>
          <w:rFonts w:ascii="Times New Roman" w:eastAsia="Times New Roman" w:hAnsi="Times New Roman" w:cs="Times New Roman"/>
          <w:sz w:val="28"/>
          <w:szCs w:val="28"/>
          <w:u w:val="single"/>
          <w:lang w:eastAsia="ar-SA"/>
        </w:rPr>
      </w:pPr>
      <w:r w:rsidRPr="00DA63CC">
        <w:rPr>
          <w:rFonts w:ascii="Times New Roman" w:eastAsia="Times New Roman" w:hAnsi="Times New Roman" w:cs="Times New Roman"/>
          <w:sz w:val="28"/>
          <w:szCs w:val="28"/>
          <w:lang w:eastAsia="ar-SA"/>
        </w:rPr>
        <w:t>Ирафский  район</w:t>
      </w:r>
    </w:p>
    <w:p w:rsidR="00FD382A" w:rsidRPr="00DA63CC" w:rsidRDefault="00FD382A" w:rsidP="00FD382A">
      <w:pPr>
        <w:suppressAutoHyphens/>
        <w:spacing w:after="0" w:line="240" w:lineRule="auto"/>
        <w:ind w:firstLine="709"/>
        <w:rPr>
          <w:rFonts w:ascii="Times New Roman" w:eastAsia="Times New Roman" w:hAnsi="Times New Roman" w:cs="Times New Roman"/>
          <w:sz w:val="28"/>
          <w:szCs w:val="28"/>
          <w:lang w:eastAsia="ar-SA"/>
        </w:rPr>
      </w:pPr>
    </w:p>
    <w:p w:rsidR="00FD382A" w:rsidRPr="00DA63CC" w:rsidRDefault="00FD382A" w:rsidP="00FD382A">
      <w:pPr>
        <w:suppressAutoHyphens/>
        <w:spacing w:after="0" w:line="240" w:lineRule="auto"/>
        <w:ind w:firstLine="709"/>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Макоев Э.А. _______________</w:t>
      </w:r>
    </w:p>
    <w:p w:rsidR="00FD382A" w:rsidRPr="00DA63CC" w:rsidRDefault="00FD382A" w:rsidP="00FD382A">
      <w:pPr>
        <w:suppressAutoHyphens/>
        <w:spacing w:after="0" w:line="240" w:lineRule="auto"/>
        <w:ind w:firstLine="709"/>
        <w:rPr>
          <w:rFonts w:ascii="Times New Roman" w:eastAsia="Times New Roman" w:hAnsi="Times New Roman" w:cs="Times New Roman"/>
          <w:sz w:val="28"/>
          <w:szCs w:val="28"/>
          <w:lang w:eastAsia="ar-SA"/>
        </w:rPr>
      </w:pPr>
    </w:p>
    <w:p w:rsidR="00FD382A" w:rsidRPr="00DA63CC" w:rsidRDefault="00FD382A" w:rsidP="00FD382A">
      <w:pPr>
        <w:suppressAutoHyphens/>
        <w:spacing w:after="0" w:line="240" w:lineRule="auto"/>
        <w:ind w:firstLine="709"/>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rPr>
          <w:rFonts w:ascii="Times New Roman" w:eastAsia="Arial" w:hAnsi="Times New Roman" w:cs="Times New Roman"/>
          <w:kern w:val="1"/>
          <w:sz w:val="28"/>
          <w:szCs w:val="28"/>
          <w:lang w:eastAsia="ar-SA"/>
        </w:rPr>
      </w:pPr>
    </w:p>
    <w:p w:rsidR="00FD382A" w:rsidRPr="00DA63CC" w:rsidRDefault="00FD382A" w:rsidP="00FD382A">
      <w:pPr>
        <w:suppressAutoHyphens/>
        <w:autoSpaceDE w:val="0"/>
        <w:spacing w:after="0" w:line="240" w:lineRule="auto"/>
        <w:ind w:firstLine="709"/>
        <w:rPr>
          <w:rFonts w:ascii="Times New Roman" w:eastAsia="Arial" w:hAnsi="Times New Roman" w:cs="Times New Roman"/>
          <w:kern w:val="1"/>
          <w:sz w:val="28"/>
          <w:szCs w:val="28"/>
          <w:lang w:eastAsia="ar-SA"/>
        </w:rPr>
      </w:pPr>
    </w:p>
    <w:p w:rsidR="00FD382A" w:rsidRPr="00DA63CC" w:rsidRDefault="00FD382A" w:rsidP="00FD382A">
      <w:pPr>
        <w:suppressAutoHyphens/>
        <w:autoSpaceDE w:val="0"/>
        <w:spacing w:after="0" w:line="240" w:lineRule="auto"/>
        <w:ind w:firstLine="709"/>
        <w:rPr>
          <w:rFonts w:ascii="Times New Roman" w:eastAsia="Arial" w:hAnsi="Times New Roman" w:cs="Times New Roman"/>
          <w:kern w:val="1"/>
          <w:sz w:val="28"/>
          <w:szCs w:val="28"/>
          <w:lang w:eastAsia="ar-SA"/>
        </w:rPr>
      </w:pPr>
    </w:p>
    <w:p w:rsidR="00FD382A" w:rsidRPr="00DA63CC" w:rsidRDefault="00FD382A" w:rsidP="00FD382A">
      <w:pPr>
        <w:suppressAutoHyphens/>
        <w:autoSpaceDE w:val="0"/>
        <w:spacing w:after="0" w:line="240" w:lineRule="auto"/>
        <w:ind w:firstLine="709"/>
        <w:rPr>
          <w:rFonts w:ascii="Times New Roman" w:eastAsia="Arial" w:hAnsi="Times New Roman" w:cs="Times New Roman"/>
          <w:kern w:val="1"/>
          <w:sz w:val="28"/>
          <w:szCs w:val="28"/>
          <w:lang w:eastAsia="ar-SA"/>
        </w:rPr>
      </w:pPr>
    </w:p>
    <w:p w:rsidR="00FD382A" w:rsidRPr="00DA63CC" w:rsidRDefault="00FD382A" w:rsidP="00FD382A">
      <w:pPr>
        <w:suppressAutoHyphens/>
        <w:autoSpaceDE w:val="0"/>
        <w:spacing w:after="0" w:line="240" w:lineRule="auto"/>
        <w:ind w:firstLine="709"/>
        <w:rPr>
          <w:rFonts w:ascii="Times New Roman" w:eastAsia="Arial" w:hAnsi="Times New Roman" w:cs="Times New Roman"/>
          <w:kern w:val="1"/>
          <w:sz w:val="28"/>
          <w:szCs w:val="28"/>
          <w:lang w:eastAsia="ar-SA"/>
        </w:rPr>
      </w:pPr>
    </w:p>
    <w:p w:rsidR="00FD382A" w:rsidRPr="00DA63CC" w:rsidRDefault="00FD382A" w:rsidP="00FD382A">
      <w:pPr>
        <w:suppressAutoHyphens/>
        <w:autoSpaceDE w:val="0"/>
        <w:spacing w:after="0" w:line="240" w:lineRule="auto"/>
        <w:ind w:firstLine="709"/>
        <w:rPr>
          <w:rFonts w:ascii="Times New Roman" w:eastAsia="Arial" w:hAnsi="Times New Roman" w:cs="Times New Roman"/>
          <w:kern w:val="1"/>
          <w:sz w:val="28"/>
          <w:szCs w:val="28"/>
          <w:lang w:eastAsia="ar-SA"/>
        </w:rPr>
      </w:pPr>
    </w:p>
    <w:p w:rsidR="00FD382A" w:rsidRPr="00DA63CC" w:rsidRDefault="00FD382A" w:rsidP="00FD382A">
      <w:pPr>
        <w:suppressAutoHyphens/>
        <w:spacing w:after="0" w:line="240" w:lineRule="auto"/>
        <w:ind w:firstLine="709"/>
        <w:jc w:val="center"/>
        <w:rPr>
          <w:rFonts w:ascii="Times New Roman" w:eastAsia="Times New Roman" w:hAnsi="Times New Roman" w:cs="Times New Roman"/>
          <w:b/>
          <w:sz w:val="40"/>
          <w:szCs w:val="40"/>
          <w:lang w:eastAsia="ar-SA"/>
        </w:rPr>
      </w:pPr>
      <w:r w:rsidRPr="00DA63CC">
        <w:rPr>
          <w:rFonts w:ascii="Times New Roman" w:eastAsia="Times New Roman" w:hAnsi="Times New Roman" w:cs="Times New Roman"/>
          <w:b/>
          <w:sz w:val="40"/>
          <w:szCs w:val="40"/>
          <w:lang w:eastAsia="ar-SA"/>
        </w:rPr>
        <w:t>Устав</w:t>
      </w:r>
    </w:p>
    <w:p w:rsidR="00FD382A" w:rsidRPr="00DA63CC" w:rsidRDefault="00FD382A" w:rsidP="00FD382A">
      <w:pPr>
        <w:suppressAutoHyphens/>
        <w:spacing w:after="0" w:line="240" w:lineRule="auto"/>
        <w:ind w:firstLine="709"/>
        <w:jc w:val="center"/>
        <w:rPr>
          <w:rFonts w:ascii="Times New Roman" w:eastAsia="Times New Roman" w:hAnsi="Times New Roman" w:cs="Times New Roman"/>
          <w:b/>
          <w:sz w:val="40"/>
          <w:szCs w:val="40"/>
          <w:lang w:eastAsia="ar-SA"/>
        </w:rPr>
      </w:pPr>
      <w:r w:rsidRPr="00DA63CC">
        <w:rPr>
          <w:rFonts w:ascii="Times New Roman" w:eastAsia="Times New Roman" w:hAnsi="Times New Roman" w:cs="Times New Roman"/>
          <w:b/>
          <w:sz w:val="40"/>
          <w:szCs w:val="40"/>
          <w:lang w:eastAsia="ar-SA"/>
        </w:rPr>
        <w:t>муниципального образования</w:t>
      </w:r>
    </w:p>
    <w:p w:rsidR="00FD382A" w:rsidRPr="00DA63CC" w:rsidRDefault="00FD382A" w:rsidP="00FD382A">
      <w:pPr>
        <w:suppressAutoHyphens/>
        <w:spacing w:after="0" w:line="240" w:lineRule="auto"/>
        <w:ind w:firstLine="709"/>
        <w:jc w:val="center"/>
        <w:rPr>
          <w:rFonts w:ascii="Times New Roman" w:eastAsia="Times New Roman" w:hAnsi="Times New Roman" w:cs="Times New Roman"/>
          <w:b/>
          <w:sz w:val="40"/>
          <w:szCs w:val="40"/>
          <w:lang w:eastAsia="ar-SA"/>
        </w:rPr>
      </w:pPr>
      <w:r w:rsidRPr="00DA63CC">
        <w:rPr>
          <w:rFonts w:ascii="Times New Roman" w:eastAsia="Times New Roman" w:hAnsi="Times New Roman" w:cs="Times New Roman"/>
          <w:b/>
          <w:sz w:val="40"/>
          <w:szCs w:val="40"/>
          <w:lang w:eastAsia="ar-SA"/>
        </w:rPr>
        <w:t>Ирафский  район</w:t>
      </w:r>
    </w:p>
    <w:p w:rsidR="00FD382A" w:rsidRPr="00DA63CC" w:rsidRDefault="00FD382A" w:rsidP="00FD382A">
      <w:pPr>
        <w:suppressAutoHyphens/>
        <w:spacing w:after="0" w:line="240" w:lineRule="auto"/>
        <w:ind w:firstLine="709"/>
        <w:jc w:val="center"/>
        <w:rPr>
          <w:rFonts w:ascii="Times New Roman" w:eastAsia="Times New Roman" w:hAnsi="Times New Roman" w:cs="Times New Roman"/>
          <w:b/>
          <w:sz w:val="40"/>
          <w:szCs w:val="40"/>
          <w:lang w:eastAsia="ar-SA"/>
        </w:rPr>
      </w:pPr>
      <w:r w:rsidRPr="00DA63CC">
        <w:rPr>
          <w:rFonts w:ascii="Times New Roman" w:eastAsia="Times New Roman" w:hAnsi="Times New Roman" w:cs="Times New Roman"/>
          <w:b/>
          <w:sz w:val="40"/>
          <w:szCs w:val="40"/>
          <w:lang w:eastAsia="ar-SA"/>
        </w:rPr>
        <w:t>Республики Северная Осетия-Алания</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w:t>
      </w:r>
      <w:r w:rsidRPr="00DA63CC">
        <w:rPr>
          <w:rFonts w:ascii="Times New Roman" w:eastAsia="Times New Roman" w:hAnsi="Times New Roman" w:cs="Times New Roman"/>
          <w:sz w:val="28"/>
          <w:szCs w:val="28"/>
          <w:lang w:eastAsia="ar-SA"/>
        </w:rPr>
        <w:t>.Чикола</w:t>
      </w:r>
      <w:r>
        <w:rPr>
          <w:rFonts w:ascii="Times New Roman" w:eastAsia="Times New Roman" w:hAnsi="Times New Roman" w:cs="Times New Roman"/>
          <w:sz w:val="28"/>
          <w:szCs w:val="28"/>
          <w:lang w:eastAsia="ar-SA"/>
        </w:rPr>
        <w:t>, 2015 г.</w:t>
      </w:r>
    </w:p>
    <w:p w:rsidR="00FD382A" w:rsidRPr="00DA63CC" w:rsidRDefault="00FD382A" w:rsidP="00FD382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ar-SA"/>
        </w:rPr>
      </w:pPr>
    </w:p>
    <w:p w:rsidR="00FD382A" w:rsidRPr="00DA63CC" w:rsidRDefault="00FD382A" w:rsidP="00FD382A">
      <w:pPr>
        <w:suppressAutoHyphens/>
        <w:spacing w:after="0" w:line="240" w:lineRule="auto"/>
        <w:rPr>
          <w:rFonts w:ascii="Times New Roman" w:eastAsia="Times New Roman" w:hAnsi="Times New Roman" w:cs="Times New Roman"/>
          <w:sz w:val="28"/>
          <w:szCs w:val="28"/>
          <w:lang w:eastAsia="ar-SA"/>
        </w:rPr>
      </w:pPr>
    </w:p>
    <w:p w:rsidR="00FD382A" w:rsidRPr="00DA63CC" w:rsidRDefault="00FD382A" w:rsidP="00FD382A">
      <w:pPr>
        <w:suppressAutoHyphens/>
        <w:autoSpaceDE w:val="0"/>
        <w:autoSpaceDN w:val="0"/>
        <w:adjustRightInd w:val="0"/>
        <w:spacing w:after="0" w:line="240" w:lineRule="auto"/>
        <w:jc w:val="center"/>
        <w:outlineLvl w:val="2"/>
        <w:rPr>
          <w:rFonts w:ascii="Times New Roman" w:eastAsia="Times New Roman" w:hAnsi="Times New Roman" w:cs="Times New Roman"/>
          <w:b/>
          <w:sz w:val="24"/>
          <w:szCs w:val="24"/>
          <w:lang w:eastAsia="ar-SA"/>
        </w:rPr>
      </w:pPr>
      <w:r w:rsidRPr="00DA63CC">
        <w:rPr>
          <w:rFonts w:ascii="Times New Roman" w:eastAsia="Times New Roman" w:hAnsi="Times New Roman" w:cs="Times New Roman"/>
          <w:b/>
          <w:sz w:val="24"/>
          <w:szCs w:val="24"/>
          <w:lang w:eastAsia="ar-SA"/>
        </w:rPr>
        <w:t>Оглавление</w:t>
      </w:r>
    </w:p>
    <w:p w:rsidR="00FD382A" w:rsidRPr="00DA63CC" w:rsidRDefault="00FD382A" w:rsidP="00FD382A">
      <w:pPr>
        <w:suppressAutoHyphens/>
        <w:autoSpaceDE w:val="0"/>
        <w:autoSpaceDN w:val="0"/>
        <w:adjustRightInd w:val="0"/>
        <w:spacing w:after="0" w:line="240" w:lineRule="auto"/>
        <w:jc w:val="center"/>
        <w:outlineLvl w:val="2"/>
        <w:rPr>
          <w:rFonts w:ascii="Times New Roman" w:eastAsia="Times New Roman" w:hAnsi="Times New Roman" w:cs="Times New Roman"/>
          <w:b/>
          <w:sz w:val="24"/>
          <w:szCs w:val="24"/>
          <w:lang w:eastAsia="ar-SA"/>
        </w:rPr>
      </w:pP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b/>
          <w:sz w:val="24"/>
          <w:szCs w:val="24"/>
          <w:lang w:eastAsia="ar-SA"/>
        </w:rPr>
        <w:t>Глава 1. Общие положения……………………………………………………………………...…..</w:t>
      </w:r>
      <w:r w:rsidRPr="00DA63CC">
        <w:rPr>
          <w:rFonts w:ascii="Times New Roman" w:eastAsia="Times New Roman" w:hAnsi="Times New Roman" w:cs="Times New Roman"/>
          <w:sz w:val="24"/>
          <w:szCs w:val="24"/>
          <w:lang w:eastAsia="ar-SA"/>
        </w:rPr>
        <w:t>4</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1. Основные понятия и термины…………………………………………………………….</w:t>
      </w:r>
      <w:r>
        <w:rPr>
          <w:rFonts w:ascii="Times New Roman" w:eastAsia="Times New Roman" w:hAnsi="Times New Roman" w:cs="Times New Roman"/>
          <w:sz w:val="24"/>
          <w:szCs w:val="24"/>
          <w:lang w:eastAsia="ar-SA"/>
        </w:rPr>
        <w:t>.</w:t>
      </w:r>
      <w:r w:rsidRPr="00DA63CC">
        <w:rPr>
          <w:rFonts w:ascii="Times New Roman" w:eastAsia="Times New Roman" w:hAnsi="Times New Roman" w:cs="Times New Roman"/>
          <w:sz w:val="24"/>
          <w:szCs w:val="24"/>
          <w:lang w:eastAsia="ar-SA"/>
        </w:rPr>
        <w:t>.4</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 xml:space="preserve">Статья 2. Наименование, статус и границы муниципального образования Ирафский  район </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Республики Северная Осетия-Алания…………………………………………………………….…..4</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3. Права граждан на осуществление мес</w:t>
      </w:r>
      <w:r>
        <w:rPr>
          <w:rFonts w:ascii="Times New Roman" w:eastAsia="Times New Roman" w:hAnsi="Times New Roman" w:cs="Times New Roman"/>
          <w:sz w:val="24"/>
          <w:szCs w:val="24"/>
          <w:lang w:eastAsia="ar-SA"/>
        </w:rPr>
        <w:t>тного самоуправления……………………………5</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4. Официальные символы муниципального образования Ирафский район……………</w:t>
      </w:r>
      <w:r>
        <w:rPr>
          <w:rFonts w:ascii="Times New Roman" w:eastAsia="Times New Roman" w:hAnsi="Times New Roman" w:cs="Times New Roman"/>
          <w:sz w:val="24"/>
          <w:szCs w:val="24"/>
          <w:lang w:eastAsia="ar-SA"/>
        </w:rPr>
        <w:t>…</w:t>
      </w:r>
      <w:r w:rsidRPr="00DA63CC">
        <w:rPr>
          <w:rFonts w:ascii="Times New Roman" w:eastAsia="Times New Roman" w:hAnsi="Times New Roman" w:cs="Times New Roman"/>
          <w:sz w:val="24"/>
          <w:szCs w:val="24"/>
          <w:lang w:eastAsia="ar-SA"/>
        </w:rPr>
        <w:t>5</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b/>
          <w:sz w:val="24"/>
          <w:szCs w:val="24"/>
          <w:lang w:eastAsia="ar-SA"/>
        </w:rPr>
        <w:t>Глава 2. Вопросы местного значения</w:t>
      </w:r>
      <w:r w:rsidRPr="00DA63CC">
        <w:rPr>
          <w:rFonts w:ascii="Times New Roman" w:eastAsia="Times New Roman" w:hAnsi="Times New Roman" w:cs="Times New Roman"/>
          <w:sz w:val="24"/>
          <w:szCs w:val="24"/>
          <w:lang w:eastAsia="ar-SA"/>
        </w:rPr>
        <w:t>………………………………………………………………5</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 xml:space="preserve">Статья 5. Вопросы местного значения муниципального </w:t>
      </w:r>
      <w:r>
        <w:rPr>
          <w:rFonts w:ascii="Times New Roman" w:eastAsia="Times New Roman" w:hAnsi="Times New Roman" w:cs="Times New Roman"/>
          <w:sz w:val="24"/>
          <w:szCs w:val="24"/>
          <w:lang w:eastAsia="ar-SA"/>
        </w:rPr>
        <w:t>образования Ирафский район………....6</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6. Права органов местного самоуправления муниципального района на решение вопросов, не отнесенных к вопр</w:t>
      </w:r>
      <w:r>
        <w:rPr>
          <w:rFonts w:ascii="Times New Roman" w:eastAsia="Times New Roman" w:hAnsi="Times New Roman" w:cs="Times New Roman"/>
          <w:sz w:val="24"/>
          <w:szCs w:val="24"/>
          <w:lang w:eastAsia="ar-SA"/>
        </w:rPr>
        <w:t>осам местного муниципального район………………………….10</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7. Полномочия органов местного самоуправления по решению вопросов местного значения…………………………</w:t>
      </w:r>
      <w:r>
        <w:rPr>
          <w:rFonts w:ascii="Times New Roman" w:eastAsia="Times New Roman" w:hAnsi="Times New Roman" w:cs="Times New Roman"/>
          <w:sz w:val="24"/>
          <w:szCs w:val="24"/>
          <w:lang w:eastAsia="ar-SA"/>
        </w:rPr>
        <w:t>……………………………………………………………..……...11</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b/>
          <w:sz w:val="24"/>
          <w:szCs w:val="24"/>
          <w:lang w:eastAsia="ar-SA"/>
        </w:rPr>
      </w:pPr>
      <w:r w:rsidRPr="00DA63CC">
        <w:rPr>
          <w:rFonts w:ascii="Times New Roman" w:eastAsia="Times New Roman" w:hAnsi="Times New Roman" w:cs="Times New Roman"/>
          <w:b/>
          <w:sz w:val="24"/>
          <w:szCs w:val="24"/>
          <w:lang w:eastAsia="ar-SA"/>
        </w:rPr>
        <w:t xml:space="preserve">Глава 3. Формы непосредственного осуществления населением местного </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b/>
          <w:sz w:val="24"/>
          <w:szCs w:val="24"/>
          <w:lang w:eastAsia="ar-SA"/>
        </w:rPr>
        <w:t>самоуправления и участия населения в осуществлении местного самоуправления</w:t>
      </w:r>
      <w:r>
        <w:rPr>
          <w:rFonts w:ascii="Times New Roman" w:eastAsia="Times New Roman" w:hAnsi="Times New Roman" w:cs="Times New Roman"/>
          <w:sz w:val="24"/>
          <w:szCs w:val="24"/>
          <w:lang w:eastAsia="ar-SA"/>
        </w:rPr>
        <w:t>………13</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8. Местный референду</w:t>
      </w:r>
      <w:r>
        <w:rPr>
          <w:rFonts w:ascii="Times New Roman" w:eastAsia="Times New Roman" w:hAnsi="Times New Roman" w:cs="Times New Roman"/>
          <w:sz w:val="24"/>
          <w:szCs w:val="24"/>
          <w:lang w:eastAsia="ar-SA"/>
        </w:rPr>
        <w:t>м……………………………………………………………………...13</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9. Муниципальные выборы………………………………………………………………….14</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10. Голосование по  вопросам изменения границ муниципального образования Ирафский район, преобразования муниципального образования Ирафский  район…………</w:t>
      </w:r>
      <w:r>
        <w:rPr>
          <w:rFonts w:ascii="Times New Roman" w:eastAsia="Times New Roman" w:hAnsi="Times New Roman" w:cs="Times New Roman"/>
          <w:sz w:val="24"/>
          <w:szCs w:val="24"/>
          <w:lang w:eastAsia="ar-SA"/>
        </w:rPr>
        <w:t>…</w:t>
      </w:r>
      <w:r w:rsidRPr="00DA63CC">
        <w:rPr>
          <w:rFonts w:ascii="Times New Roman" w:eastAsia="Times New Roman" w:hAnsi="Times New Roman" w:cs="Times New Roman"/>
          <w:sz w:val="24"/>
          <w:szCs w:val="24"/>
          <w:lang w:eastAsia="ar-SA"/>
        </w:rPr>
        <w:t>15</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11. Правотворческая инициат</w:t>
      </w:r>
      <w:r>
        <w:rPr>
          <w:rFonts w:ascii="Times New Roman" w:eastAsia="Times New Roman" w:hAnsi="Times New Roman" w:cs="Times New Roman"/>
          <w:sz w:val="24"/>
          <w:szCs w:val="24"/>
          <w:lang w:eastAsia="ar-SA"/>
        </w:rPr>
        <w:t>ива граждан…………………………………………….……16</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12. Публичные слушания………………………………………………………………</w:t>
      </w:r>
      <w:r>
        <w:rPr>
          <w:rFonts w:ascii="Times New Roman" w:eastAsia="Times New Roman" w:hAnsi="Times New Roman" w:cs="Times New Roman"/>
          <w:sz w:val="24"/>
          <w:szCs w:val="24"/>
          <w:lang w:eastAsia="ar-SA"/>
        </w:rPr>
        <w:t>.</w:t>
      </w:r>
      <w:r w:rsidRPr="00DA63CC">
        <w:rPr>
          <w:rFonts w:ascii="Times New Roman" w:eastAsia="Times New Roman" w:hAnsi="Times New Roman" w:cs="Times New Roman"/>
          <w:sz w:val="24"/>
          <w:szCs w:val="24"/>
          <w:lang w:eastAsia="ar-SA"/>
        </w:rPr>
        <w:t>……16</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13. Собрание граждан…………………………………………………………………</w:t>
      </w:r>
      <w:r>
        <w:rPr>
          <w:rFonts w:ascii="Times New Roman" w:eastAsia="Times New Roman" w:hAnsi="Times New Roman" w:cs="Times New Roman"/>
          <w:sz w:val="24"/>
          <w:szCs w:val="24"/>
          <w:lang w:eastAsia="ar-SA"/>
        </w:rPr>
        <w:t>.</w:t>
      </w:r>
      <w:r w:rsidRPr="00DA63CC">
        <w:rPr>
          <w:rFonts w:ascii="Times New Roman" w:eastAsia="Times New Roman" w:hAnsi="Times New Roman" w:cs="Times New Roman"/>
          <w:sz w:val="24"/>
          <w:szCs w:val="24"/>
          <w:lang w:eastAsia="ar-SA"/>
        </w:rPr>
        <w:t>……..17</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14. Конференция граждан……………………………………………………………………18</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15. Опрос граждан……………………………………………………………………………19</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16. Обращения граждан в органы местного самоуправления…………………………</w:t>
      </w:r>
      <w:r>
        <w:rPr>
          <w:rFonts w:ascii="Times New Roman" w:eastAsia="Times New Roman" w:hAnsi="Times New Roman" w:cs="Times New Roman"/>
          <w:sz w:val="24"/>
          <w:szCs w:val="24"/>
          <w:lang w:eastAsia="ar-SA"/>
        </w:rPr>
        <w:t>.</w:t>
      </w:r>
      <w:r w:rsidRPr="00DA63CC">
        <w:rPr>
          <w:rFonts w:ascii="Times New Roman" w:eastAsia="Times New Roman" w:hAnsi="Times New Roman" w:cs="Times New Roman"/>
          <w:sz w:val="24"/>
          <w:szCs w:val="24"/>
          <w:lang w:eastAsia="ar-SA"/>
        </w:rPr>
        <w:t>….20</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 xml:space="preserve">Статья 17. Другие формы непосредственного осуществления населением </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местного самоуправления и участи в его осуществлении…………………………………</w:t>
      </w:r>
      <w:r>
        <w:rPr>
          <w:rFonts w:ascii="Times New Roman" w:eastAsia="Times New Roman" w:hAnsi="Times New Roman" w:cs="Times New Roman"/>
          <w:sz w:val="24"/>
          <w:szCs w:val="24"/>
          <w:lang w:eastAsia="ar-SA"/>
        </w:rPr>
        <w:t>.</w:t>
      </w:r>
      <w:r w:rsidRPr="00DA63CC">
        <w:rPr>
          <w:rFonts w:ascii="Times New Roman" w:eastAsia="Times New Roman" w:hAnsi="Times New Roman" w:cs="Times New Roman"/>
          <w:sz w:val="24"/>
          <w:szCs w:val="24"/>
          <w:lang w:eastAsia="ar-SA"/>
        </w:rPr>
        <w:t>……...20</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b/>
          <w:sz w:val="24"/>
          <w:szCs w:val="24"/>
          <w:lang w:eastAsia="ar-SA"/>
        </w:rPr>
      </w:pPr>
      <w:r w:rsidRPr="00DA63CC">
        <w:rPr>
          <w:rFonts w:ascii="Times New Roman" w:eastAsia="Times New Roman" w:hAnsi="Times New Roman" w:cs="Times New Roman"/>
          <w:b/>
          <w:sz w:val="24"/>
          <w:szCs w:val="24"/>
          <w:lang w:eastAsia="ar-SA"/>
        </w:rPr>
        <w:t>Глава 4. Органы местного самоуправления и должностные лица местного</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b/>
          <w:sz w:val="24"/>
          <w:szCs w:val="24"/>
          <w:lang w:eastAsia="ar-SA"/>
        </w:rPr>
        <w:t>самоуправления</w:t>
      </w:r>
      <w:r w:rsidRPr="00DA63C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DA63CC">
        <w:rPr>
          <w:rFonts w:ascii="Times New Roman" w:eastAsia="Times New Roman" w:hAnsi="Times New Roman" w:cs="Times New Roman"/>
          <w:sz w:val="24"/>
          <w:szCs w:val="24"/>
          <w:lang w:eastAsia="ar-SA"/>
        </w:rPr>
        <w:t>…..20</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18. Структура органов местного самоуправления………………………………</w:t>
      </w:r>
      <w:r>
        <w:rPr>
          <w:rFonts w:ascii="Times New Roman" w:eastAsia="Times New Roman" w:hAnsi="Times New Roman" w:cs="Times New Roman"/>
          <w:sz w:val="24"/>
          <w:szCs w:val="24"/>
          <w:lang w:eastAsia="ar-SA"/>
        </w:rPr>
        <w:t>.</w:t>
      </w:r>
      <w:r w:rsidRPr="00DA63CC">
        <w:rPr>
          <w:rFonts w:ascii="Times New Roman" w:eastAsia="Times New Roman" w:hAnsi="Times New Roman" w:cs="Times New Roman"/>
          <w:sz w:val="24"/>
          <w:szCs w:val="24"/>
          <w:lang w:eastAsia="ar-SA"/>
        </w:rPr>
        <w:t>…………20</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19. Собрание представителей ……………………………………………………</w:t>
      </w:r>
      <w:r>
        <w:rPr>
          <w:rFonts w:ascii="Times New Roman" w:eastAsia="Times New Roman" w:hAnsi="Times New Roman" w:cs="Times New Roman"/>
          <w:sz w:val="24"/>
          <w:szCs w:val="24"/>
          <w:lang w:eastAsia="ar-SA"/>
        </w:rPr>
        <w:t>.</w:t>
      </w:r>
      <w:r w:rsidRPr="00DA63CC">
        <w:rPr>
          <w:rFonts w:ascii="Times New Roman" w:eastAsia="Times New Roman" w:hAnsi="Times New Roman" w:cs="Times New Roman"/>
          <w:sz w:val="24"/>
          <w:szCs w:val="24"/>
          <w:lang w:eastAsia="ar-SA"/>
        </w:rPr>
        <w:t>…………21</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20. Полномочия Собрания пред</w:t>
      </w:r>
      <w:r>
        <w:rPr>
          <w:rFonts w:ascii="Times New Roman" w:eastAsia="Times New Roman" w:hAnsi="Times New Roman" w:cs="Times New Roman"/>
          <w:sz w:val="24"/>
          <w:szCs w:val="24"/>
          <w:lang w:eastAsia="ar-SA"/>
        </w:rPr>
        <w:t>ставителей ……………………………….………….……23</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21. Организация деятельности Собрания представителей………………………………..24</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22. Комиссии Собрания предста</w:t>
      </w:r>
      <w:r>
        <w:rPr>
          <w:rFonts w:ascii="Times New Roman" w:eastAsia="Times New Roman" w:hAnsi="Times New Roman" w:cs="Times New Roman"/>
          <w:sz w:val="24"/>
          <w:szCs w:val="24"/>
          <w:lang w:eastAsia="ar-SA"/>
        </w:rPr>
        <w:t>вителей ……………………………….…………………..27</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23. Фракции в Собрании предс</w:t>
      </w:r>
      <w:r>
        <w:rPr>
          <w:rFonts w:ascii="Times New Roman" w:eastAsia="Times New Roman" w:hAnsi="Times New Roman" w:cs="Times New Roman"/>
          <w:sz w:val="24"/>
          <w:szCs w:val="24"/>
          <w:lang w:eastAsia="ar-SA"/>
        </w:rPr>
        <w:t>тавителей ……………………………….…………………27</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24. Глава муниципального образования Ирафский  район…………………………</w:t>
      </w:r>
      <w:r>
        <w:rPr>
          <w:rFonts w:ascii="Times New Roman" w:eastAsia="Times New Roman" w:hAnsi="Times New Roman" w:cs="Times New Roman"/>
          <w:sz w:val="24"/>
          <w:szCs w:val="24"/>
          <w:lang w:eastAsia="ar-SA"/>
        </w:rPr>
        <w:t>..……28</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25. Полномочия главы муниципального обра</w:t>
      </w:r>
      <w:r>
        <w:rPr>
          <w:rFonts w:ascii="Times New Roman" w:eastAsia="Times New Roman" w:hAnsi="Times New Roman" w:cs="Times New Roman"/>
          <w:sz w:val="24"/>
          <w:szCs w:val="24"/>
          <w:lang w:eastAsia="ar-SA"/>
        </w:rPr>
        <w:t>зования Ирафский  район…………..…….30</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26. Статус депутата Собрания представителей ……………………………….……</w:t>
      </w:r>
      <w:r>
        <w:rPr>
          <w:rFonts w:ascii="Times New Roman" w:eastAsia="Times New Roman" w:hAnsi="Times New Roman" w:cs="Times New Roman"/>
          <w:sz w:val="24"/>
          <w:szCs w:val="24"/>
          <w:lang w:eastAsia="ar-SA"/>
        </w:rPr>
        <w:t>.</w:t>
      </w:r>
      <w:r w:rsidRPr="00DA63CC">
        <w:rPr>
          <w:rFonts w:ascii="Times New Roman" w:eastAsia="Times New Roman" w:hAnsi="Times New Roman" w:cs="Times New Roman"/>
          <w:sz w:val="24"/>
          <w:szCs w:val="24"/>
          <w:lang w:eastAsia="ar-SA"/>
        </w:rPr>
        <w:t>……..33</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27. Администрация местного самоуправления муниципального образования Ирафский район……...............................................................................................................................................35</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28. Структура администрация местного самоуправления муниципального образования Ирафский район …………………………………………………………………………………</w:t>
      </w:r>
      <w:r>
        <w:rPr>
          <w:rFonts w:ascii="Times New Roman" w:eastAsia="Times New Roman" w:hAnsi="Times New Roman" w:cs="Times New Roman"/>
          <w:sz w:val="24"/>
          <w:szCs w:val="24"/>
          <w:lang w:eastAsia="ar-SA"/>
        </w:rPr>
        <w:t>...</w:t>
      </w:r>
      <w:r w:rsidRPr="00DA63CC">
        <w:rPr>
          <w:rFonts w:ascii="Times New Roman" w:eastAsia="Times New Roman" w:hAnsi="Times New Roman" w:cs="Times New Roman"/>
          <w:sz w:val="24"/>
          <w:szCs w:val="24"/>
          <w:lang w:eastAsia="ar-SA"/>
        </w:rPr>
        <w:t>….39</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29. Полномочия администрация местного самоуправления муниципального образования Ирафский район ….….…………………………………………………………………………</w:t>
      </w:r>
      <w:r>
        <w:rPr>
          <w:rFonts w:ascii="Times New Roman" w:eastAsia="Times New Roman" w:hAnsi="Times New Roman" w:cs="Times New Roman"/>
          <w:sz w:val="24"/>
          <w:szCs w:val="24"/>
          <w:lang w:eastAsia="ar-SA"/>
        </w:rPr>
        <w:t>..</w:t>
      </w:r>
      <w:r w:rsidRPr="00DA63CC">
        <w:rPr>
          <w:rFonts w:ascii="Times New Roman" w:eastAsia="Times New Roman" w:hAnsi="Times New Roman" w:cs="Times New Roman"/>
          <w:sz w:val="24"/>
          <w:szCs w:val="24"/>
          <w:lang w:eastAsia="ar-SA"/>
        </w:rPr>
        <w:t>……40</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30. Муниципальный контроль в муниципальном образовании Ирафский район ………42</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31. Контрольно-счетная палата муниципального образования Ирафский район……</w:t>
      </w:r>
      <w:r>
        <w:rPr>
          <w:rFonts w:ascii="Times New Roman" w:eastAsia="Times New Roman" w:hAnsi="Times New Roman" w:cs="Times New Roman"/>
          <w:sz w:val="24"/>
          <w:szCs w:val="24"/>
          <w:lang w:eastAsia="ar-SA"/>
        </w:rPr>
        <w:t>..</w:t>
      </w:r>
      <w:r w:rsidRPr="00DA63CC">
        <w:rPr>
          <w:rFonts w:ascii="Times New Roman" w:eastAsia="Times New Roman" w:hAnsi="Times New Roman" w:cs="Times New Roman"/>
          <w:sz w:val="24"/>
          <w:szCs w:val="24"/>
          <w:lang w:eastAsia="ar-SA"/>
        </w:rPr>
        <w:t>…43</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32. Избирательная комиссия муниципального образования Ирафский район……</w:t>
      </w:r>
      <w:r>
        <w:rPr>
          <w:rFonts w:ascii="Times New Roman" w:eastAsia="Times New Roman" w:hAnsi="Times New Roman" w:cs="Times New Roman"/>
          <w:sz w:val="24"/>
          <w:szCs w:val="24"/>
          <w:lang w:eastAsia="ar-SA"/>
        </w:rPr>
        <w:t>…</w:t>
      </w:r>
      <w:r w:rsidRPr="00DA63CC">
        <w:rPr>
          <w:rFonts w:ascii="Times New Roman" w:eastAsia="Times New Roman" w:hAnsi="Times New Roman" w:cs="Times New Roman"/>
          <w:sz w:val="24"/>
          <w:szCs w:val="24"/>
          <w:lang w:eastAsia="ar-SA"/>
        </w:rPr>
        <w:t>…..44</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b/>
          <w:sz w:val="24"/>
          <w:szCs w:val="24"/>
          <w:lang w:eastAsia="ar-SA"/>
        </w:rPr>
        <w:t>Глава 5. Муниципальные правовые акты</w:t>
      </w:r>
      <w:r w:rsidRPr="00DA63CC">
        <w:rPr>
          <w:rFonts w:ascii="Times New Roman" w:eastAsia="Times New Roman" w:hAnsi="Times New Roman" w:cs="Times New Roman"/>
          <w:sz w:val="24"/>
          <w:szCs w:val="24"/>
          <w:lang w:eastAsia="ar-SA"/>
        </w:rPr>
        <w:t>……………………………………………………….46</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33. Понятие и система муниципальных правовых актов………………………………….46</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34. Устав муниципального образования Ирафский район…………………………</w:t>
      </w:r>
      <w:r>
        <w:rPr>
          <w:rFonts w:ascii="Times New Roman" w:eastAsia="Times New Roman" w:hAnsi="Times New Roman" w:cs="Times New Roman"/>
          <w:sz w:val="24"/>
          <w:szCs w:val="24"/>
          <w:lang w:eastAsia="ar-SA"/>
        </w:rPr>
        <w:t>..</w:t>
      </w:r>
      <w:r w:rsidRPr="00DA63CC">
        <w:rPr>
          <w:rFonts w:ascii="Times New Roman" w:eastAsia="Times New Roman" w:hAnsi="Times New Roman" w:cs="Times New Roman"/>
          <w:sz w:val="24"/>
          <w:szCs w:val="24"/>
          <w:lang w:eastAsia="ar-SA"/>
        </w:rPr>
        <w:t>……48</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lastRenderedPageBreak/>
        <w:t>Статья 35. Решения, принятые путем прямого волеизъявления граждан………………………...49</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Статья36. Решения Собрания представит</w:t>
      </w:r>
      <w:r>
        <w:rPr>
          <w:rFonts w:ascii="Times New Roman" w:eastAsia="Times New Roman" w:hAnsi="Times New Roman" w:cs="Times New Roman"/>
          <w:sz w:val="24"/>
          <w:szCs w:val="24"/>
          <w:lang w:eastAsia="ar-SA"/>
        </w:rPr>
        <w:t>елей …………………………………………………......50</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37. Подготовка муниципальных п</w:t>
      </w:r>
      <w:r>
        <w:rPr>
          <w:rFonts w:ascii="Times New Roman" w:eastAsia="Times New Roman" w:hAnsi="Times New Roman" w:cs="Times New Roman"/>
          <w:sz w:val="24"/>
          <w:szCs w:val="24"/>
          <w:lang w:eastAsia="ar-SA"/>
        </w:rPr>
        <w:t>равовых актов………………………………………….51</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38. Вступление в силу муниципальных правовых актов………………………………….51</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39. Отмена муниципальных правовых актов и п</w:t>
      </w:r>
      <w:r>
        <w:rPr>
          <w:rFonts w:ascii="Times New Roman" w:eastAsia="Times New Roman" w:hAnsi="Times New Roman" w:cs="Times New Roman"/>
          <w:sz w:val="24"/>
          <w:szCs w:val="24"/>
          <w:lang w:eastAsia="ar-SA"/>
        </w:rPr>
        <w:t>риостановление их действия…………..53</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b/>
          <w:sz w:val="24"/>
          <w:szCs w:val="24"/>
          <w:lang w:eastAsia="ar-SA"/>
        </w:rPr>
        <w:t>Глава 6. Муниципальная служба</w:t>
      </w:r>
      <w:r w:rsidRPr="00DA63CC">
        <w:rPr>
          <w:rFonts w:ascii="Times New Roman" w:eastAsia="Times New Roman" w:hAnsi="Times New Roman" w:cs="Times New Roman"/>
          <w:sz w:val="24"/>
          <w:szCs w:val="24"/>
          <w:lang w:eastAsia="ar-SA"/>
        </w:rPr>
        <w:t>………………………………………………………………….53</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40. Понятие и правовое регулирование муниципальной службы………………………..</w:t>
      </w:r>
      <w:r>
        <w:rPr>
          <w:rFonts w:ascii="Times New Roman" w:eastAsia="Times New Roman" w:hAnsi="Times New Roman" w:cs="Times New Roman"/>
          <w:sz w:val="24"/>
          <w:szCs w:val="24"/>
          <w:lang w:eastAsia="ar-SA"/>
        </w:rPr>
        <w:t>.</w:t>
      </w:r>
      <w:r w:rsidRPr="00DA63CC">
        <w:rPr>
          <w:rFonts w:ascii="Times New Roman" w:eastAsia="Times New Roman" w:hAnsi="Times New Roman" w:cs="Times New Roman"/>
          <w:sz w:val="24"/>
          <w:szCs w:val="24"/>
          <w:lang w:eastAsia="ar-SA"/>
        </w:rPr>
        <w:t>53</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41. Статус муниципального служащего…………………………...………………………..54</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b/>
          <w:sz w:val="24"/>
          <w:szCs w:val="24"/>
          <w:lang w:eastAsia="ar-SA"/>
        </w:rPr>
        <w:t>Глава 7. Экономическая основа местного самоуправления</w:t>
      </w:r>
      <w:r w:rsidRPr="00DA63CC">
        <w:rPr>
          <w:rFonts w:ascii="Times New Roman" w:eastAsia="Times New Roman" w:hAnsi="Times New Roman" w:cs="Times New Roman"/>
          <w:sz w:val="24"/>
          <w:szCs w:val="24"/>
          <w:lang w:eastAsia="ar-SA"/>
        </w:rPr>
        <w:t>…………………………………...54</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42.Экономическая основа местног</w:t>
      </w:r>
      <w:r>
        <w:rPr>
          <w:rFonts w:ascii="Times New Roman" w:eastAsia="Times New Roman" w:hAnsi="Times New Roman" w:cs="Times New Roman"/>
          <w:sz w:val="24"/>
          <w:szCs w:val="24"/>
          <w:lang w:eastAsia="ar-SA"/>
        </w:rPr>
        <w:t>о самоуправления……………………………………...55</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43. Муниципальное имущество……………………………………………………………...55</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44. Владение, пользование и распоряжение муниципальным имуществом……………</w:t>
      </w:r>
      <w:r>
        <w:rPr>
          <w:rFonts w:ascii="Times New Roman" w:eastAsia="Times New Roman" w:hAnsi="Times New Roman" w:cs="Times New Roman"/>
          <w:sz w:val="24"/>
          <w:szCs w:val="24"/>
          <w:lang w:eastAsia="ar-SA"/>
        </w:rPr>
        <w:t>.</w:t>
      </w:r>
      <w:r w:rsidRPr="00DA63CC">
        <w:rPr>
          <w:rFonts w:ascii="Times New Roman" w:eastAsia="Times New Roman" w:hAnsi="Times New Roman" w:cs="Times New Roman"/>
          <w:sz w:val="24"/>
          <w:szCs w:val="24"/>
          <w:lang w:eastAsia="ar-SA"/>
        </w:rPr>
        <w:t>.56</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45. Закупки для обеспечения муниципальных нужд.……………………………………...57</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46. Формирование и утверждение бюджета муниципального образования Ирафский район…………………………………………………………………………………………………...57</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47. Исполнение бюджета муниципального об</w:t>
      </w:r>
      <w:r>
        <w:rPr>
          <w:rFonts w:ascii="Times New Roman" w:eastAsia="Times New Roman" w:hAnsi="Times New Roman" w:cs="Times New Roman"/>
          <w:sz w:val="24"/>
          <w:szCs w:val="24"/>
          <w:lang w:eastAsia="ar-SA"/>
        </w:rPr>
        <w:t>разования Ирафский район…………...….58</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48. Отчет об исполнении бюджета муниципально</w:t>
      </w:r>
      <w:r>
        <w:rPr>
          <w:rFonts w:ascii="Times New Roman" w:eastAsia="Times New Roman" w:hAnsi="Times New Roman" w:cs="Times New Roman"/>
          <w:sz w:val="24"/>
          <w:szCs w:val="24"/>
          <w:lang w:eastAsia="ar-SA"/>
        </w:rPr>
        <w:t>го образования Ирафский район……58</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49. Контроль за исполнением бюджета муниципального образования Ирафский район.59</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50. Муниципальные внутренние заимствования, муниципальные гарантии…………</w:t>
      </w:r>
      <w:r>
        <w:rPr>
          <w:rFonts w:ascii="Times New Roman" w:eastAsia="Times New Roman" w:hAnsi="Times New Roman" w:cs="Times New Roman"/>
          <w:sz w:val="24"/>
          <w:szCs w:val="24"/>
          <w:lang w:eastAsia="ar-SA"/>
        </w:rPr>
        <w:t>…</w:t>
      </w:r>
      <w:r w:rsidRPr="00DA63CC">
        <w:rPr>
          <w:rFonts w:ascii="Times New Roman" w:eastAsia="Times New Roman" w:hAnsi="Times New Roman" w:cs="Times New Roman"/>
          <w:sz w:val="24"/>
          <w:szCs w:val="24"/>
          <w:lang w:eastAsia="ar-SA"/>
        </w:rPr>
        <w:t>59</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b/>
          <w:sz w:val="24"/>
          <w:szCs w:val="24"/>
          <w:lang w:eastAsia="ar-SA"/>
        </w:rPr>
      </w:pPr>
      <w:r w:rsidRPr="00DA63CC">
        <w:rPr>
          <w:rFonts w:ascii="Times New Roman" w:eastAsia="Times New Roman" w:hAnsi="Times New Roman" w:cs="Times New Roman"/>
          <w:b/>
          <w:sz w:val="24"/>
          <w:szCs w:val="24"/>
          <w:lang w:eastAsia="ar-SA"/>
        </w:rPr>
        <w:t xml:space="preserve">Глава 8. Ответственность органов местного самоуправления и должностных лиц </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b/>
          <w:sz w:val="24"/>
          <w:szCs w:val="24"/>
          <w:lang w:eastAsia="ar-SA"/>
        </w:rPr>
        <w:t>местного самоуправления</w:t>
      </w:r>
      <w:r w:rsidRPr="00DA63C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……………………………………..60</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 xml:space="preserve">Статья 51. Ответственность органов местного самоуправления и должностных лиц </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местного самоуправлени</w:t>
      </w:r>
      <w:r>
        <w:rPr>
          <w:rFonts w:ascii="Times New Roman" w:eastAsia="Times New Roman" w:hAnsi="Times New Roman" w:cs="Times New Roman"/>
          <w:sz w:val="24"/>
          <w:szCs w:val="24"/>
          <w:lang w:eastAsia="ar-SA"/>
        </w:rPr>
        <w:t>я……………………………………………………………………………60</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 xml:space="preserve">Статья 52. Ответственность органов местного самоуправления, депутатов, </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членов выборных органов местного самоуправления, выборных должностных лиц</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местного самоуправления перед н</w:t>
      </w:r>
      <w:r>
        <w:rPr>
          <w:rFonts w:ascii="Times New Roman" w:eastAsia="Times New Roman" w:hAnsi="Times New Roman" w:cs="Times New Roman"/>
          <w:sz w:val="24"/>
          <w:szCs w:val="24"/>
          <w:lang w:eastAsia="ar-SA"/>
        </w:rPr>
        <w:t>аселением………………………………………………………60</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 xml:space="preserve">Статья 53. Ответственность органов местного самоуправления и должностных лиц </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местного самоуправления перед госу</w:t>
      </w:r>
      <w:r>
        <w:rPr>
          <w:rFonts w:ascii="Times New Roman" w:eastAsia="Times New Roman" w:hAnsi="Times New Roman" w:cs="Times New Roman"/>
          <w:sz w:val="24"/>
          <w:szCs w:val="24"/>
          <w:lang w:eastAsia="ar-SA"/>
        </w:rPr>
        <w:t>дарством……………………………………………………..60</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54. Ответственность Собрания представителей перед государством…………………….60</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 xml:space="preserve">Статья 55. Ответственность главы муниципального образования Ирафский район и главы </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администрации местного самоуправления пер</w:t>
      </w:r>
      <w:r>
        <w:rPr>
          <w:rFonts w:ascii="Times New Roman" w:eastAsia="Times New Roman" w:hAnsi="Times New Roman" w:cs="Times New Roman"/>
          <w:sz w:val="24"/>
          <w:szCs w:val="24"/>
          <w:lang w:eastAsia="ar-SA"/>
        </w:rPr>
        <w:t>ед государством………………………………..…62</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56. Удаление главы муниципального образования Ирафский район в отставку……</w:t>
      </w:r>
      <w:r>
        <w:rPr>
          <w:rFonts w:ascii="Times New Roman" w:eastAsia="Times New Roman" w:hAnsi="Times New Roman" w:cs="Times New Roman"/>
          <w:sz w:val="24"/>
          <w:szCs w:val="24"/>
          <w:lang w:eastAsia="ar-SA"/>
        </w:rPr>
        <w:t>…..63</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57. Временное осуществление органами государственной власти отдельных</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 xml:space="preserve"> полномочий органов местного самоуправления.………………………………………………….65</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 xml:space="preserve">Статья 58. Ответственность органов местного самоуправления и должностных лиц </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 xml:space="preserve">местного самоуправления перед физическими и </w:t>
      </w:r>
      <w:r>
        <w:rPr>
          <w:rFonts w:ascii="Times New Roman" w:eastAsia="Times New Roman" w:hAnsi="Times New Roman" w:cs="Times New Roman"/>
          <w:sz w:val="24"/>
          <w:szCs w:val="24"/>
          <w:lang w:eastAsia="ar-SA"/>
        </w:rPr>
        <w:t>юридическими лицами………………………..66</w:t>
      </w:r>
      <w:bookmarkStart w:id="0" w:name="_GoBack"/>
      <w:bookmarkEnd w:id="0"/>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b/>
          <w:sz w:val="24"/>
          <w:szCs w:val="24"/>
          <w:lang w:eastAsia="ar-SA"/>
        </w:rPr>
        <w:t>Глава 9 Заключительные и переходные положения</w:t>
      </w:r>
      <w:r>
        <w:rPr>
          <w:rFonts w:ascii="Times New Roman" w:eastAsia="Times New Roman" w:hAnsi="Times New Roman" w:cs="Times New Roman"/>
          <w:sz w:val="24"/>
          <w:szCs w:val="24"/>
          <w:lang w:eastAsia="ar-SA"/>
        </w:rPr>
        <w:t>……………………………………………66</w:t>
      </w:r>
    </w:p>
    <w:p w:rsidR="00FD382A" w:rsidRPr="00DA63CC" w:rsidRDefault="00FD382A" w:rsidP="00FD382A">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ar-SA"/>
        </w:rPr>
      </w:pPr>
      <w:r w:rsidRPr="00DA63CC">
        <w:rPr>
          <w:rFonts w:ascii="Times New Roman" w:eastAsia="Times New Roman" w:hAnsi="Times New Roman" w:cs="Times New Roman"/>
          <w:sz w:val="24"/>
          <w:szCs w:val="24"/>
          <w:lang w:eastAsia="ar-SA"/>
        </w:rPr>
        <w:t>Статья 59. Вступление в силу настоящего Устава………………………………………………</w:t>
      </w:r>
      <w:r>
        <w:rPr>
          <w:rFonts w:ascii="Times New Roman" w:eastAsia="Times New Roman" w:hAnsi="Times New Roman" w:cs="Times New Roman"/>
          <w:sz w:val="24"/>
          <w:szCs w:val="24"/>
          <w:lang w:eastAsia="ar-SA"/>
        </w:rPr>
        <w:t>.…66</w:t>
      </w:r>
    </w:p>
    <w:p w:rsidR="00FD382A" w:rsidRPr="00DA63CC" w:rsidRDefault="00FD382A" w:rsidP="00FD382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ar-SA"/>
        </w:rPr>
      </w:pPr>
    </w:p>
    <w:p w:rsidR="00FD382A" w:rsidRPr="00DA63CC" w:rsidRDefault="00FD382A" w:rsidP="00FD382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ar-SA"/>
        </w:rPr>
      </w:pPr>
    </w:p>
    <w:p w:rsidR="00FD382A" w:rsidRPr="00DA63CC" w:rsidRDefault="00FD382A" w:rsidP="00FD382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ar-SA"/>
        </w:rPr>
      </w:pPr>
    </w:p>
    <w:p w:rsidR="00FD382A" w:rsidRPr="00DA63CC" w:rsidRDefault="00FD382A" w:rsidP="00FD382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ar-SA"/>
        </w:rPr>
      </w:pPr>
    </w:p>
    <w:p w:rsidR="00FD382A" w:rsidRPr="00DA63CC" w:rsidRDefault="00FD382A" w:rsidP="00FD382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ar-SA"/>
        </w:rPr>
      </w:pPr>
    </w:p>
    <w:p w:rsidR="00FD382A" w:rsidRPr="00DA63CC" w:rsidRDefault="00FD382A" w:rsidP="00FD382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ar-SA"/>
        </w:rPr>
      </w:pPr>
    </w:p>
    <w:p w:rsidR="00FD382A" w:rsidRPr="00DA63CC" w:rsidRDefault="00FD382A" w:rsidP="00FD382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ar-SA"/>
        </w:rPr>
      </w:pPr>
    </w:p>
    <w:p w:rsidR="00FD382A" w:rsidRPr="00DA63CC" w:rsidRDefault="00FD382A" w:rsidP="00FD382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ar-SA"/>
        </w:rPr>
      </w:pPr>
    </w:p>
    <w:p w:rsidR="00FD382A" w:rsidRPr="00DA63CC" w:rsidRDefault="00FD382A" w:rsidP="00FD382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ar-SA"/>
        </w:rPr>
      </w:pPr>
    </w:p>
    <w:p w:rsidR="00FD382A" w:rsidRPr="00DA63CC" w:rsidRDefault="00FD382A" w:rsidP="00FD382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ar-SA"/>
        </w:rPr>
      </w:pPr>
    </w:p>
    <w:p w:rsidR="00FD382A" w:rsidRPr="00DA63CC" w:rsidRDefault="00FD382A" w:rsidP="00FD382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ar-SA"/>
        </w:rPr>
      </w:pPr>
    </w:p>
    <w:p w:rsidR="00FD382A" w:rsidRPr="00DA63CC" w:rsidRDefault="00FD382A" w:rsidP="00FD382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lastRenderedPageBreak/>
        <w:t>Устав муниципального образования Ирафский район Республики Северная Осетия-Алания</w:t>
      </w:r>
    </w:p>
    <w:p w:rsidR="00FD382A" w:rsidRPr="00DA63CC" w:rsidRDefault="00FD382A" w:rsidP="00FD382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ar-SA"/>
        </w:rPr>
      </w:pPr>
    </w:p>
    <w:p w:rsidR="00FD382A" w:rsidRPr="00DA63CC" w:rsidRDefault="00FD382A" w:rsidP="00FD382A">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ar-SA"/>
        </w:rPr>
      </w:pPr>
    </w:p>
    <w:p w:rsidR="00FD382A" w:rsidRPr="00DA63CC" w:rsidRDefault="00FD382A" w:rsidP="00FD382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sz w:val="28"/>
          <w:szCs w:val="28"/>
          <w:lang w:eastAsia="ar-SA"/>
        </w:rPr>
        <w:t>Собрание представителей муниципального образования Ирафский район Республики Северная Осетия-Алания (далее по тексту – Собрание представителей), выступая от имени населения, проживающего на территории муниципального образования Ирафский район Республики Северная Осетия-Алания (далее по тексту – муниципальное образование Ирафский район), принимает настоящий Устав.</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tab/>
      </w:r>
      <w:r w:rsidRPr="00DA63CC">
        <w:rPr>
          <w:rFonts w:ascii="Times New Roman" w:eastAsia="Times New Roman" w:hAnsi="Times New Roman" w:cs="Times New Roman"/>
          <w:b/>
          <w:sz w:val="28"/>
          <w:szCs w:val="28"/>
          <w:lang w:eastAsia="ar-SA"/>
        </w:rPr>
        <w:tab/>
      </w:r>
      <w:r w:rsidRPr="00DA63CC">
        <w:rPr>
          <w:rFonts w:ascii="Times New Roman" w:eastAsia="Times New Roman" w:hAnsi="Times New Roman" w:cs="Times New Roman"/>
          <w:b/>
          <w:sz w:val="28"/>
          <w:szCs w:val="28"/>
          <w:lang w:eastAsia="ar-SA"/>
        </w:rPr>
        <w:tab/>
      </w:r>
      <w:r w:rsidRPr="00DA63CC">
        <w:rPr>
          <w:rFonts w:ascii="Times New Roman" w:eastAsia="Times New Roman" w:hAnsi="Times New Roman" w:cs="Times New Roman"/>
          <w:b/>
          <w:sz w:val="28"/>
          <w:szCs w:val="28"/>
          <w:lang w:eastAsia="ar-SA"/>
        </w:rPr>
        <w:tab/>
      </w:r>
    </w:p>
    <w:p w:rsidR="00FD382A" w:rsidRPr="00DA63CC" w:rsidRDefault="00FD382A" w:rsidP="00FD382A">
      <w:pPr>
        <w:suppressAutoHyphens/>
        <w:autoSpaceDE w:val="0"/>
        <w:autoSpaceDN w:val="0"/>
        <w:adjustRightInd w:val="0"/>
        <w:spacing w:after="0" w:line="240" w:lineRule="auto"/>
        <w:ind w:firstLine="709"/>
        <w:outlineLvl w:val="2"/>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t>Глава 1. Общие положения</w:t>
      </w:r>
    </w:p>
    <w:p w:rsidR="00FD382A" w:rsidRPr="00DA63CC" w:rsidRDefault="00FD382A" w:rsidP="00FD382A">
      <w:pPr>
        <w:suppressAutoHyphens/>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t>Статья 1. Основные понятия и термины</w:t>
      </w:r>
    </w:p>
    <w:p w:rsidR="00FD382A" w:rsidRPr="00DA63CC" w:rsidRDefault="00FD382A" w:rsidP="00FD38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w:t>
      </w:r>
    </w:p>
    <w:p w:rsidR="00FD382A" w:rsidRPr="00DA63CC" w:rsidRDefault="00FD382A" w:rsidP="00FD382A">
      <w:pPr>
        <w:suppressAutoHyphens/>
        <w:spacing w:after="0" w:line="240" w:lineRule="auto"/>
        <w:ind w:firstLine="709"/>
        <w:jc w:val="center"/>
        <w:rPr>
          <w:rFonts w:ascii="Times New Roman" w:eastAsia="Times New Roman" w:hAnsi="Times New Roman" w:cs="Times New Roman"/>
          <w:sz w:val="28"/>
          <w:szCs w:val="28"/>
          <w:lang w:eastAsia="ar-SA"/>
        </w:rPr>
      </w:pPr>
    </w:p>
    <w:p w:rsidR="00FD382A" w:rsidRPr="00DA63CC" w:rsidRDefault="00FD382A" w:rsidP="00FD382A">
      <w:pPr>
        <w:suppressAutoHyphens/>
        <w:spacing w:after="0" w:line="240" w:lineRule="auto"/>
        <w:ind w:firstLine="709"/>
        <w:jc w:val="center"/>
        <w:rPr>
          <w:rFonts w:ascii="Times New Roman" w:eastAsia="Times New Roman" w:hAnsi="Times New Roman" w:cs="Times New Roman"/>
          <w:sz w:val="28"/>
          <w:szCs w:val="28"/>
          <w:lang w:eastAsia="ar-SA"/>
        </w:rPr>
      </w:pPr>
    </w:p>
    <w:p w:rsidR="00FD382A" w:rsidRPr="00DA63CC" w:rsidRDefault="00FD382A" w:rsidP="00FD382A">
      <w:pPr>
        <w:keepNext/>
        <w:suppressAutoHyphens/>
        <w:spacing w:after="0" w:line="240" w:lineRule="auto"/>
        <w:ind w:firstLine="709"/>
        <w:jc w:val="both"/>
        <w:outlineLvl w:val="0"/>
        <w:rPr>
          <w:rFonts w:ascii="Times New Roman" w:eastAsia="Times New Roman" w:hAnsi="Times New Roman" w:cs="Times New Roman"/>
          <w:b/>
          <w:bCs/>
          <w:kern w:val="32"/>
          <w:sz w:val="28"/>
          <w:szCs w:val="28"/>
          <w:lang w:eastAsia="ar-SA"/>
        </w:rPr>
      </w:pPr>
      <w:r w:rsidRPr="00DA63CC">
        <w:rPr>
          <w:rFonts w:ascii="Times New Roman" w:eastAsia="Times New Roman" w:hAnsi="Times New Roman" w:cs="Times New Roman"/>
          <w:b/>
          <w:bCs/>
          <w:kern w:val="32"/>
          <w:sz w:val="28"/>
          <w:szCs w:val="28"/>
          <w:lang w:eastAsia="ar-SA"/>
        </w:rPr>
        <w:t>Статья 2. Наименование, статус и границы муниципального образования Ирафский район Республики Северная Осетия-Алания</w:t>
      </w:r>
    </w:p>
    <w:p w:rsidR="00FD382A" w:rsidRPr="00DA63CC" w:rsidRDefault="00FD382A" w:rsidP="00FD382A">
      <w:pPr>
        <w:spacing w:after="0" w:line="240" w:lineRule="auto"/>
        <w:ind w:right="-1"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 Официальным наименованием муниципального образования является - Ирафский район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FD382A" w:rsidRPr="00DA63CC" w:rsidRDefault="00FD382A" w:rsidP="00FD38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bCs/>
          <w:iCs/>
          <w:sz w:val="28"/>
          <w:szCs w:val="28"/>
          <w:lang w:eastAsia="ar-SA"/>
        </w:rPr>
        <w:t xml:space="preserve">2. Статус и границы </w:t>
      </w:r>
      <w:r w:rsidRPr="00DA63CC">
        <w:rPr>
          <w:rFonts w:ascii="Times New Roman" w:eastAsia="Times New Roman" w:hAnsi="Times New Roman" w:cs="Times New Roman"/>
          <w:sz w:val="28"/>
          <w:szCs w:val="28"/>
          <w:lang w:eastAsia="ar-SA"/>
        </w:rPr>
        <w:t xml:space="preserve">муниципального образования Ирафский район </w:t>
      </w:r>
      <w:r w:rsidRPr="00DA63CC">
        <w:rPr>
          <w:rFonts w:ascii="Times New Roman" w:eastAsia="Times New Roman" w:hAnsi="Times New Roman" w:cs="Times New Roman"/>
          <w:bCs/>
          <w:iCs/>
          <w:sz w:val="28"/>
          <w:szCs w:val="28"/>
          <w:lang w:eastAsia="ar-SA"/>
        </w:rPr>
        <w:t xml:space="preserve">определены Законом </w:t>
      </w:r>
      <w:r w:rsidRPr="00DA63CC">
        <w:rPr>
          <w:rFonts w:ascii="Times New Roman" w:eastAsia="Times New Roman" w:hAnsi="Times New Roman" w:cs="Times New Roman"/>
          <w:sz w:val="28"/>
          <w:szCs w:val="28"/>
          <w:lang w:eastAsia="ar-SA"/>
        </w:rPr>
        <w:t xml:space="preserve">Республики Северная Осетия-Алания </w:t>
      </w:r>
      <w:r w:rsidRPr="00C64384">
        <w:rPr>
          <w:rFonts w:ascii="Times New Roman" w:eastAsia="Times New Roman" w:hAnsi="Times New Roman" w:cs="Times New Roman"/>
          <w:sz w:val="28"/>
          <w:szCs w:val="28"/>
          <w:lang w:eastAsia="ar-SA"/>
        </w:rPr>
        <w:t xml:space="preserve">от 05.03.2005 </w:t>
      </w:r>
      <w:r w:rsidRPr="00C64384">
        <w:rPr>
          <w:rFonts w:ascii="Times New Roman" w:eastAsia="Times New Roman" w:hAnsi="Times New Roman" w:cs="Times New Roman"/>
          <w:iCs/>
          <w:sz w:val="28"/>
          <w:szCs w:val="28"/>
          <w:lang w:eastAsia="ar-SA"/>
        </w:rPr>
        <w:t xml:space="preserve">№ </w:t>
      </w:r>
      <w:r w:rsidRPr="00C64384">
        <w:rPr>
          <w:rFonts w:ascii="Times New Roman" w:eastAsia="Times New Roman" w:hAnsi="Times New Roman" w:cs="Times New Roman"/>
          <w:sz w:val="28"/>
          <w:szCs w:val="28"/>
          <w:lang w:eastAsia="ar-SA"/>
        </w:rPr>
        <w:t>14-рз</w:t>
      </w:r>
      <w:r w:rsidRPr="00DA63CC">
        <w:rPr>
          <w:rFonts w:ascii="Times New Roman" w:eastAsia="Times New Roman" w:hAnsi="Times New Roman" w:cs="Times New Roman"/>
          <w:sz w:val="28"/>
          <w:szCs w:val="28"/>
          <w:lang w:eastAsia="ar-SA"/>
        </w:rPr>
        <w:t xml:space="preserve"> «Об установлении границ муниципального образования Ирафский район, наделении его статусом муниципального района, образовании в его составе муниципальных образований –  сельских поселений и установлении их границ».</w:t>
      </w:r>
    </w:p>
    <w:p w:rsidR="00FD382A" w:rsidRPr="00DA63CC" w:rsidRDefault="00FD382A" w:rsidP="00FD382A">
      <w:pPr>
        <w:spacing w:after="0" w:line="240" w:lineRule="auto"/>
        <w:jc w:val="both"/>
        <w:rPr>
          <w:rFonts w:ascii="Times New Roman" w:hAnsi="Times New Roman" w:cs="Times New Roman"/>
          <w:sz w:val="28"/>
          <w:szCs w:val="28"/>
        </w:rPr>
      </w:pPr>
      <w:r w:rsidRPr="00DA63CC">
        <w:rPr>
          <w:rFonts w:ascii="Times New Roman" w:hAnsi="Times New Roman" w:cs="Times New Roman"/>
          <w:sz w:val="28"/>
          <w:szCs w:val="28"/>
        </w:rPr>
        <w:t xml:space="preserve">              В состав территории муниципального образования Ирафский район входят территории следующих муниципальных образований-сельских поселений:</w:t>
      </w:r>
    </w:p>
    <w:p w:rsidR="00FD382A" w:rsidRPr="00DA63CC" w:rsidRDefault="00FD382A" w:rsidP="00FD382A">
      <w:pPr>
        <w:spacing w:after="0" w:line="240" w:lineRule="auto"/>
        <w:jc w:val="both"/>
        <w:rPr>
          <w:rFonts w:ascii="Times New Roman" w:hAnsi="Times New Roman" w:cs="Times New Roman"/>
          <w:sz w:val="28"/>
          <w:szCs w:val="28"/>
        </w:rPr>
      </w:pPr>
      <w:r w:rsidRPr="00DA63CC">
        <w:rPr>
          <w:rFonts w:ascii="Times New Roman" w:hAnsi="Times New Roman" w:cs="Times New Roman"/>
          <w:sz w:val="28"/>
          <w:szCs w:val="28"/>
        </w:rPr>
        <w:t>Ахсарисаркое сельское поселение</w:t>
      </w:r>
    </w:p>
    <w:p w:rsidR="00FD382A" w:rsidRPr="00DA63CC" w:rsidRDefault="00FD382A" w:rsidP="00FD382A">
      <w:pPr>
        <w:spacing w:after="0" w:line="240" w:lineRule="auto"/>
        <w:jc w:val="both"/>
        <w:rPr>
          <w:rFonts w:ascii="Times New Roman" w:hAnsi="Times New Roman" w:cs="Times New Roman"/>
          <w:sz w:val="28"/>
          <w:szCs w:val="28"/>
        </w:rPr>
      </w:pPr>
      <w:r w:rsidRPr="00DA63CC">
        <w:rPr>
          <w:rFonts w:ascii="Times New Roman" w:hAnsi="Times New Roman" w:cs="Times New Roman"/>
          <w:sz w:val="28"/>
          <w:szCs w:val="28"/>
        </w:rPr>
        <w:t>Галиатское сельское поселение</w:t>
      </w:r>
    </w:p>
    <w:p w:rsidR="00FD382A" w:rsidRPr="00DA63CC" w:rsidRDefault="00FD382A" w:rsidP="00FD382A">
      <w:pPr>
        <w:spacing w:after="0" w:line="240" w:lineRule="auto"/>
        <w:jc w:val="both"/>
        <w:rPr>
          <w:rFonts w:ascii="Times New Roman" w:hAnsi="Times New Roman" w:cs="Times New Roman"/>
          <w:sz w:val="28"/>
          <w:szCs w:val="28"/>
        </w:rPr>
      </w:pPr>
      <w:r w:rsidRPr="00DA63CC">
        <w:rPr>
          <w:rFonts w:ascii="Times New Roman" w:hAnsi="Times New Roman" w:cs="Times New Roman"/>
          <w:sz w:val="28"/>
          <w:szCs w:val="28"/>
        </w:rPr>
        <w:t xml:space="preserve">Гуларское сельское поселение </w:t>
      </w:r>
    </w:p>
    <w:p w:rsidR="00FD382A" w:rsidRPr="00DA63CC" w:rsidRDefault="00FD382A" w:rsidP="00FD382A">
      <w:pPr>
        <w:spacing w:after="0" w:line="240" w:lineRule="auto"/>
        <w:jc w:val="both"/>
        <w:rPr>
          <w:rFonts w:ascii="Times New Roman" w:hAnsi="Times New Roman" w:cs="Times New Roman"/>
          <w:sz w:val="28"/>
          <w:szCs w:val="28"/>
        </w:rPr>
      </w:pPr>
      <w:r w:rsidRPr="00DA63CC">
        <w:rPr>
          <w:rFonts w:ascii="Times New Roman" w:hAnsi="Times New Roman" w:cs="Times New Roman"/>
          <w:sz w:val="28"/>
          <w:szCs w:val="28"/>
        </w:rPr>
        <w:t>Задалеское сельское поселение</w:t>
      </w:r>
    </w:p>
    <w:p w:rsidR="00FD382A" w:rsidRPr="00DA63CC" w:rsidRDefault="00FD382A" w:rsidP="00FD382A">
      <w:pPr>
        <w:spacing w:after="0" w:line="240" w:lineRule="auto"/>
        <w:jc w:val="both"/>
        <w:rPr>
          <w:rFonts w:ascii="Times New Roman" w:hAnsi="Times New Roman" w:cs="Times New Roman"/>
          <w:sz w:val="28"/>
          <w:szCs w:val="28"/>
        </w:rPr>
      </w:pPr>
      <w:r w:rsidRPr="00DA63CC">
        <w:rPr>
          <w:rFonts w:ascii="Times New Roman" w:hAnsi="Times New Roman" w:cs="Times New Roman"/>
          <w:sz w:val="28"/>
          <w:szCs w:val="28"/>
        </w:rPr>
        <w:t>Лескенское сельское поселение</w:t>
      </w:r>
    </w:p>
    <w:p w:rsidR="00FD382A" w:rsidRPr="00DA63CC" w:rsidRDefault="00FD382A" w:rsidP="00FD382A">
      <w:pPr>
        <w:spacing w:after="0" w:line="240" w:lineRule="auto"/>
        <w:jc w:val="both"/>
        <w:rPr>
          <w:rFonts w:ascii="Times New Roman" w:hAnsi="Times New Roman" w:cs="Times New Roman"/>
          <w:sz w:val="28"/>
          <w:szCs w:val="28"/>
        </w:rPr>
      </w:pPr>
      <w:r w:rsidRPr="00DA63CC">
        <w:rPr>
          <w:rFonts w:ascii="Times New Roman" w:hAnsi="Times New Roman" w:cs="Times New Roman"/>
          <w:sz w:val="28"/>
          <w:szCs w:val="28"/>
        </w:rPr>
        <w:t>Махческое сельское поселение</w:t>
      </w:r>
    </w:p>
    <w:p w:rsidR="00FD382A" w:rsidRPr="00DA63CC" w:rsidRDefault="00FD382A" w:rsidP="00FD382A">
      <w:pPr>
        <w:spacing w:after="0" w:line="240" w:lineRule="auto"/>
        <w:jc w:val="both"/>
        <w:rPr>
          <w:rFonts w:ascii="Times New Roman" w:hAnsi="Times New Roman" w:cs="Times New Roman"/>
          <w:sz w:val="28"/>
          <w:szCs w:val="28"/>
        </w:rPr>
      </w:pPr>
      <w:r w:rsidRPr="00DA63CC">
        <w:rPr>
          <w:rFonts w:ascii="Times New Roman" w:hAnsi="Times New Roman" w:cs="Times New Roman"/>
          <w:sz w:val="28"/>
          <w:szCs w:val="28"/>
        </w:rPr>
        <w:t>Новоурухское сельское поселение</w:t>
      </w:r>
    </w:p>
    <w:p w:rsidR="00FD382A" w:rsidRPr="00DA63CC" w:rsidRDefault="00FD382A" w:rsidP="00FD382A">
      <w:pPr>
        <w:spacing w:after="0" w:line="240" w:lineRule="auto"/>
        <w:jc w:val="both"/>
        <w:rPr>
          <w:rFonts w:ascii="Times New Roman" w:hAnsi="Times New Roman" w:cs="Times New Roman"/>
          <w:sz w:val="28"/>
          <w:szCs w:val="28"/>
        </w:rPr>
      </w:pPr>
      <w:r w:rsidRPr="00DA63CC">
        <w:rPr>
          <w:rFonts w:ascii="Times New Roman" w:hAnsi="Times New Roman" w:cs="Times New Roman"/>
          <w:sz w:val="28"/>
          <w:szCs w:val="28"/>
        </w:rPr>
        <w:t>Советское сельское поселение</w:t>
      </w:r>
    </w:p>
    <w:p w:rsidR="00FD382A" w:rsidRPr="00DA63CC" w:rsidRDefault="00FD382A" w:rsidP="00FD38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Сурх-Д</w:t>
      </w:r>
      <w:r w:rsidRPr="00DA63CC">
        <w:rPr>
          <w:rFonts w:ascii="Times New Roman" w:hAnsi="Times New Roman" w:cs="Times New Roman"/>
          <w:sz w:val="28"/>
          <w:szCs w:val="28"/>
        </w:rPr>
        <w:t>игорское сельское поселение</w:t>
      </w:r>
    </w:p>
    <w:p w:rsidR="00FD382A" w:rsidRPr="00DA63CC" w:rsidRDefault="00FD382A" w:rsidP="00FD382A">
      <w:pPr>
        <w:spacing w:after="0" w:line="240" w:lineRule="auto"/>
        <w:jc w:val="both"/>
        <w:rPr>
          <w:rFonts w:ascii="Times New Roman" w:hAnsi="Times New Roman" w:cs="Times New Roman"/>
          <w:sz w:val="28"/>
          <w:szCs w:val="28"/>
        </w:rPr>
      </w:pPr>
      <w:r w:rsidRPr="00DA63CC">
        <w:rPr>
          <w:rFonts w:ascii="Times New Roman" w:hAnsi="Times New Roman" w:cs="Times New Roman"/>
          <w:sz w:val="28"/>
          <w:szCs w:val="28"/>
        </w:rPr>
        <w:t>Среднеурухское сельское поселение</w:t>
      </w:r>
    </w:p>
    <w:p w:rsidR="00FD382A" w:rsidRPr="00DA63CC" w:rsidRDefault="00FD382A" w:rsidP="00FD382A">
      <w:pPr>
        <w:spacing w:after="0" w:line="240" w:lineRule="auto"/>
        <w:jc w:val="both"/>
        <w:rPr>
          <w:rFonts w:ascii="Times New Roman" w:hAnsi="Times New Roman" w:cs="Times New Roman"/>
          <w:sz w:val="28"/>
          <w:szCs w:val="28"/>
        </w:rPr>
      </w:pPr>
      <w:r w:rsidRPr="00DA63CC">
        <w:rPr>
          <w:rFonts w:ascii="Times New Roman" w:hAnsi="Times New Roman" w:cs="Times New Roman"/>
          <w:sz w:val="28"/>
          <w:szCs w:val="28"/>
        </w:rPr>
        <w:t xml:space="preserve">Стур-Дигорское сельское поселение </w:t>
      </w:r>
    </w:p>
    <w:p w:rsidR="00FD382A" w:rsidRPr="00DA63CC" w:rsidRDefault="00FD382A" w:rsidP="00FD382A">
      <w:pPr>
        <w:spacing w:after="0" w:line="240" w:lineRule="auto"/>
        <w:jc w:val="both"/>
        <w:rPr>
          <w:rFonts w:ascii="Times New Roman" w:hAnsi="Times New Roman" w:cs="Times New Roman"/>
          <w:sz w:val="28"/>
          <w:szCs w:val="28"/>
        </w:rPr>
      </w:pPr>
      <w:r w:rsidRPr="00DA63CC">
        <w:rPr>
          <w:rFonts w:ascii="Times New Roman" w:hAnsi="Times New Roman" w:cs="Times New Roman"/>
          <w:sz w:val="28"/>
          <w:szCs w:val="28"/>
        </w:rPr>
        <w:lastRenderedPageBreak/>
        <w:t>Толдзгунское сельское поселение</w:t>
      </w:r>
    </w:p>
    <w:p w:rsidR="00FD382A" w:rsidRPr="00DA63CC" w:rsidRDefault="00FD382A" w:rsidP="00FD382A">
      <w:pPr>
        <w:spacing w:after="0" w:line="240" w:lineRule="auto"/>
        <w:jc w:val="both"/>
        <w:rPr>
          <w:rFonts w:ascii="Times New Roman" w:hAnsi="Times New Roman" w:cs="Times New Roman"/>
          <w:sz w:val="28"/>
          <w:szCs w:val="28"/>
        </w:rPr>
      </w:pPr>
      <w:r w:rsidRPr="00DA63CC">
        <w:rPr>
          <w:rFonts w:ascii="Times New Roman" w:hAnsi="Times New Roman" w:cs="Times New Roman"/>
          <w:sz w:val="28"/>
          <w:szCs w:val="28"/>
        </w:rPr>
        <w:t>Хазнидонское сельское поселение</w:t>
      </w:r>
    </w:p>
    <w:p w:rsidR="00FD382A" w:rsidRPr="00DA63CC" w:rsidRDefault="00FD382A" w:rsidP="00FD382A">
      <w:pPr>
        <w:spacing w:after="0" w:line="240" w:lineRule="auto"/>
        <w:jc w:val="both"/>
        <w:rPr>
          <w:rFonts w:ascii="Times New Roman" w:hAnsi="Times New Roman" w:cs="Times New Roman"/>
          <w:sz w:val="28"/>
          <w:szCs w:val="28"/>
        </w:rPr>
      </w:pPr>
      <w:r w:rsidRPr="00DA63CC">
        <w:rPr>
          <w:rFonts w:ascii="Times New Roman" w:hAnsi="Times New Roman" w:cs="Times New Roman"/>
          <w:sz w:val="28"/>
          <w:szCs w:val="28"/>
        </w:rPr>
        <w:t>Чиколинское сельское поселение</w:t>
      </w:r>
    </w:p>
    <w:p w:rsidR="00FD382A" w:rsidRPr="00DA63CC" w:rsidRDefault="00FD382A" w:rsidP="00FD38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hAnsi="Times New Roman" w:cs="Times New Roman"/>
          <w:sz w:val="28"/>
          <w:szCs w:val="28"/>
        </w:rPr>
        <w:t>В составе муниципального образования Ирафский район межселенные территории отсутствуют.</w:t>
      </w:r>
    </w:p>
    <w:p w:rsidR="00FD382A" w:rsidRPr="00DA63CC" w:rsidRDefault="00FD382A" w:rsidP="00FD382A">
      <w:pPr>
        <w:spacing w:after="0" w:line="240" w:lineRule="auto"/>
        <w:ind w:right="-1"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3. Административным центром муниципального образования Ирафский район является село Чикола.</w:t>
      </w:r>
    </w:p>
    <w:p w:rsidR="00FD382A" w:rsidRPr="00DA63CC" w:rsidRDefault="00FD382A" w:rsidP="00FD382A">
      <w:pPr>
        <w:spacing w:after="0" w:line="240" w:lineRule="auto"/>
        <w:ind w:right="-1"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4. Территория сельских поселений (с входящими в них населенными пунктами) является составной частью территории муниципального района.</w:t>
      </w:r>
    </w:p>
    <w:p w:rsidR="00FD382A" w:rsidRPr="00DA63CC" w:rsidRDefault="00FD382A" w:rsidP="00FD382A">
      <w:pPr>
        <w:spacing w:after="0" w:line="240" w:lineRule="auto"/>
        <w:ind w:right="-1"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5 Изменение границ и преобразование муниципального образования Ирафский район производятся в порядке, установленном статьями 12,13 Федерального закона «Об общих принципах организации местного самоуправления в Российской Федерации».</w:t>
      </w:r>
    </w:p>
    <w:p w:rsidR="00FD382A" w:rsidRPr="00DA63CC" w:rsidRDefault="00FD382A" w:rsidP="00FD382A">
      <w:pPr>
        <w:spacing w:after="0" w:line="240" w:lineRule="auto"/>
        <w:ind w:right="-1" w:firstLine="709"/>
        <w:jc w:val="both"/>
        <w:rPr>
          <w:rFonts w:ascii="Times New Roman" w:eastAsia="Times New Roman" w:hAnsi="Times New Roman" w:cs="Times New Roman"/>
          <w:sz w:val="28"/>
          <w:szCs w:val="28"/>
          <w:lang w:eastAsia="ru-RU"/>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keepNext/>
        <w:suppressAutoHyphens/>
        <w:spacing w:after="0" w:line="240" w:lineRule="auto"/>
        <w:ind w:firstLine="709"/>
        <w:jc w:val="both"/>
        <w:outlineLvl w:val="0"/>
        <w:rPr>
          <w:rFonts w:ascii="Times New Roman" w:eastAsia="Times New Roman" w:hAnsi="Times New Roman" w:cs="Times New Roman"/>
          <w:b/>
          <w:bCs/>
          <w:kern w:val="32"/>
          <w:sz w:val="28"/>
          <w:szCs w:val="28"/>
          <w:lang w:eastAsia="ar-SA"/>
        </w:rPr>
      </w:pPr>
      <w:r w:rsidRPr="00DA63CC">
        <w:rPr>
          <w:rFonts w:ascii="Times New Roman" w:eastAsia="Times New Roman" w:hAnsi="Times New Roman" w:cs="Times New Roman"/>
          <w:b/>
          <w:bCs/>
          <w:kern w:val="32"/>
          <w:sz w:val="28"/>
          <w:szCs w:val="28"/>
          <w:lang w:eastAsia="ar-SA"/>
        </w:rPr>
        <w:t>Статья 3. Права граждан на осуществление местного самоуправления</w:t>
      </w:r>
    </w:p>
    <w:p w:rsidR="00FD382A" w:rsidRPr="00DA63CC" w:rsidRDefault="00FD382A" w:rsidP="00FD382A">
      <w:pPr>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 В муниципальном образовании Ирафский район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rsidR="00FD382A" w:rsidRPr="00DA63CC" w:rsidRDefault="00FD382A" w:rsidP="00FD382A">
      <w:pPr>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D382A" w:rsidRPr="00DA63CC" w:rsidRDefault="00FD382A" w:rsidP="00FD382A">
      <w:pPr>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D382A" w:rsidRPr="00DA63CC" w:rsidRDefault="00FD382A" w:rsidP="00FD382A">
      <w:pPr>
        <w:spacing w:after="0" w:line="240" w:lineRule="auto"/>
        <w:ind w:firstLine="709"/>
        <w:jc w:val="both"/>
        <w:rPr>
          <w:rFonts w:ascii="Times New Roman" w:eastAsia="Times New Roman" w:hAnsi="Times New Roman" w:cs="Times New Roman"/>
          <w:sz w:val="28"/>
          <w:szCs w:val="28"/>
          <w:lang w:eastAsia="ru-RU"/>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keepNext/>
        <w:suppressAutoHyphens/>
        <w:spacing w:after="0" w:line="240" w:lineRule="auto"/>
        <w:ind w:firstLine="709"/>
        <w:jc w:val="both"/>
        <w:outlineLvl w:val="0"/>
        <w:rPr>
          <w:rFonts w:ascii="Times New Roman" w:eastAsia="Times New Roman" w:hAnsi="Times New Roman" w:cs="Times New Roman"/>
          <w:b/>
          <w:bCs/>
          <w:kern w:val="32"/>
          <w:sz w:val="28"/>
          <w:szCs w:val="28"/>
          <w:lang w:eastAsia="ar-SA"/>
        </w:rPr>
      </w:pPr>
      <w:bookmarkStart w:id="1" w:name="_Toc266866653"/>
      <w:r w:rsidRPr="00DA63CC">
        <w:rPr>
          <w:rFonts w:ascii="Times New Roman" w:eastAsia="Times New Roman" w:hAnsi="Times New Roman" w:cs="Times New Roman"/>
          <w:b/>
          <w:bCs/>
          <w:kern w:val="32"/>
          <w:sz w:val="28"/>
          <w:szCs w:val="28"/>
          <w:lang w:eastAsia="ar-SA"/>
        </w:rPr>
        <w:t xml:space="preserve">Статья 4. Официальные символы </w:t>
      </w:r>
      <w:bookmarkEnd w:id="1"/>
      <w:r w:rsidRPr="00DA63CC">
        <w:rPr>
          <w:rFonts w:ascii="Times New Roman" w:eastAsia="Times New Roman" w:hAnsi="Times New Roman" w:cs="Times New Roman"/>
          <w:b/>
          <w:bCs/>
          <w:kern w:val="32"/>
          <w:sz w:val="28"/>
          <w:szCs w:val="28"/>
          <w:lang w:eastAsia="ar-SA"/>
        </w:rPr>
        <w:t>муниципального образования Ирафский район</w:t>
      </w:r>
    </w:p>
    <w:p w:rsidR="00FD382A" w:rsidRPr="00DA63CC" w:rsidRDefault="00FD382A" w:rsidP="00FD382A">
      <w:pPr>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 Муниципальное образование Ирафский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D382A" w:rsidRPr="00DA63CC" w:rsidRDefault="00FD382A" w:rsidP="00FD382A">
      <w:pPr>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FD382A" w:rsidRPr="00DA63CC" w:rsidRDefault="00FD382A" w:rsidP="00FD38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Собрания представителей.</w:t>
      </w:r>
    </w:p>
    <w:p w:rsidR="00FD382A" w:rsidRDefault="00FD382A" w:rsidP="00FD382A">
      <w:pPr>
        <w:widowControl w:val="0"/>
        <w:suppressAutoHyphens/>
        <w:spacing w:after="0" w:line="240" w:lineRule="auto"/>
        <w:jc w:val="both"/>
        <w:rPr>
          <w:rFonts w:ascii="Times New Roman" w:eastAsia="Times New Roman" w:hAnsi="Times New Roman" w:cs="Times New Roman"/>
          <w:sz w:val="28"/>
          <w:szCs w:val="28"/>
          <w:lang w:eastAsia="ar-SA"/>
        </w:rPr>
      </w:pPr>
    </w:p>
    <w:p w:rsidR="00FD382A" w:rsidRPr="00DA63CC" w:rsidRDefault="00FD382A" w:rsidP="00FD382A">
      <w:pPr>
        <w:widowControl w:val="0"/>
        <w:suppressAutoHyphens/>
        <w:spacing w:after="0" w:line="240" w:lineRule="auto"/>
        <w:jc w:val="both"/>
        <w:rPr>
          <w:rFonts w:ascii="Times New Roman" w:eastAsia="Times New Roman" w:hAnsi="Times New Roman" w:cs="Times New Roman"/>
          <w:sz w:val="28"/>
          <w:szCs w:val="28"/>
          <w:lang w:eastAsia="ar-SA"/>
        </w:rPr>
      </w:pPr>
    </w:p>
    <w:p w:rsidR="00FD382A" w:rsidRPr="00DA63CC" w:rsidRDefault="00FD382A" w:rsidP="00FD382A">
      <w:pPr>
        <w:suppressAutoHyphens/>
        <w:spacing w:after="0" w:line="240" w:lineRule="auto"/>
        <w:ind w:firstLine="709"/>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lastRenderedPageBreak/>
        <w:t>Глава 2. Вопросы местного значения</w:t>
      </w:r>
    </w:p>
    <w:p w:rsidR="00FD382A" w:rsidRPr="00DA63CC" w:rsidRDefault="00FD382A" w:rsidP="00FD382A">
      <w:pPr>
        <w:suppressAutoHyphens/>
        <w:spacing w:after="0" w:line="240" w:lineRule="auto"/>
        <w:ind w:firstLine="709"/>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t>Статья 5. Вопросы  местного значения муниципального района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 К вопросам местного значения муниципального района относятся:</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2) установление, изменение и отмена местных налогов и сборов муниципального района;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на территории муниципального района;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10) организация охраны общественного порядка на территории муниципального района муниципальной милицией;</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lastRenderedPageBreak/>
        <w:t>13) организация мероприятий межпоселенческого характера по охране окружающей среды;</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w:t>
      </w:r>
      <w:r>
        <w:rPr>
          <w:rFonts w:ascii="Times New Roman" w:eastAsia="Times New Roman" w:hAnsi="Times New Roman" w:cs="Times New Roman"/>
          <w:sz w:val="28"/>
          <w:szCs w:val="28"/>
          <w:lang w:eastAsia="ru-RU"/>
        </w:rPr>
        <w:t>ти Республики Северная Осетия-Алания</w:t>
      </w:r>
      <w:r w:rsidRPr="00DA63CC">
        <w:rPr>
          <w:rFonts w:ascii="Times New Roman" w:eastAsia="Times New Roman" w:hAnsi="Times New Roman" w:cs="Times New Roman"/>
          <w:sz w:val="28"/>
          <w:szCs w:val="28"/>
          <w:lang w:eastAsia="ru-RU"/>
        </w:rPr>
        <w:t>),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организация утилизации и переработки бытовых и промышленных отходов</w:t>
      </w:r>
      <w:r w:rsidRPr="00DA63CC">
        <w:rPr>
          <w:rFonts w:ascii="Times New Roman" w:eastAsia="Times New Roman" w:hAnsi="Times New Roman" w:cs="Times New Roman"/>
          <w:sz w:val="28"/>
          <w:szCs w:val="28"/>
          <w:lang w:eastAsia="ru-RU"/>
        </w:rPr>
        <w:t>;</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19) формирование и содержание муниципального архива, включая хранение архивных фондов поселений;</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20) содержание на территории муниципального района межпоселенческих мест захоронения, организация ритуальных услуг;</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lastRenderedPageBreak/>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24)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30) осуществление мероприятий по обеспечению безопасности людей на водных объектах, охране их жизни и здоровья;</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D382A" w:rsidRPr="00AC3C9B" w:rsidRDefault="00FD382A" w:rsidP="00FD382A">
      <w:pPr>
        <w:pStyle w:val="ConsPlusNormal"/>
        <w:ind w:firstLine="709"/>
        <w:jc w:val="both"/>
        <w:rPr>
          <w:rFonts w:ascii="Times New Roman" w:eastAsiaTheme="minorHAnsi" w:hAnsi="Times New Roman" w:cs="Times New Roman"/>
          <w:sz w:val="28"/>
          <w:szCs w:val="28"/>
          <w:lang w:eastAsia="en-US"/>
        </w:rPr>
      </w:pPr>
      <w:r w:rsidRPr="00DA63CC">
        <w:rPr>
          <w:rFonts w:ascii="Times New Roman" w:eastAsia="Times New Roman" w:hAnsi="Times New Roman" w:cs="Times New Roman"/>
          <w:sz w:val="28"/>
          <w:szCs w:val="28"/>
          <w:lang w:eastAsia="ru-RU"/>
        </w:rPr>
        <w:t xml:space="preserve">32) </w:t>
      </w:r>
      <w:r w:rsidRPr="00AC3C9B">
        <w:rPr>
          <w:rFonts w:ascii="Times New Roman" w:eastAsiaTheme="minorHAnsi" w:hAnsi="Times New Roman" w:cs="Times New Roman"/>
          <w:sz w:val="28"/>
          <w:szCs w:val="28"/>
          <w:lang w:eastAsia="en-US"/>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33) организация и осуществление мероприятий межпоселенческого характера по работе с детьми и молодежью;</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34) осуществление в пределах, установленных водным </w:t>
      </w:r>
      <w:hyperlink r:id="rId5" w:history="1">
        <w:r w:rsidRPr="00DA63CC">
          <w:rPr>
            <w:rFonts w:ascii="Times New Roman" w:eastAsia="Times New Roman" w:hAnsi="Times New Roman" w:cs="Times New Roman"/>
            <w:sz w:val="28"/>
            <w:szCs w:val="28"/>
            <w:lang w:eastAsia="ru-RU"/>
          </w:rPr>
          <w:t>законодательством</w:t>
        </w:r>
      </w:hyperlink>
      <w:r w:rsidRPr="00DA63CC">
        <w:rPr>
          <w:rFonts w:ascii="Times New Roman" w:eastAsia="Times New Roman" w:hAnsi="Times New Roman" w:cs="Times New Roman"/>
          <w:sz w:val="28"/>
          <w:szCs w:val="28"/>
          <w:lang w:eastAsia="ru-RU"/>
        </w:rPr>
        <w:t xml:space="preserve"> Российской Федерации, полномочий собственника водных объектов, </w:t>
      </w:r>
      <w:r w:rsidRPr="00DA63CC">
        <w:rPr>
          <w:rFonts w:ascii="Times New Roman" w:eastAsia="Times New Roman" w:hAnsi="Times New Roman" w:cs="Times New Roman"/>
          <w:sz w:val="28"/>
          <w:szCs w:val="28"/>
          <w:lang w:eastAsia="ru-RU"/>
        </w:rPr>
        <w:lastRenderedPageBreak/>
        <w:t>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35) осуществление муниципального лесного контроля;</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36) осуществление муниципального земельного контроля на межселенной территории муниципального района;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37)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38) осуществление мер по противодействию коррупции в границах муниципального района;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40) организация в соответствии с Федеральным законом от 24 июля 2007 года №221-ФЗ «О государс</w:t>
      </w:r>
      <w:r>
        <w:rPr>
          <w:rFonts w:ascii="Times New Roman" w:eastAsia="Times New Roman" w:hAnsi="Times New Roman" w:cs="Times New Roman"/>
          <w:sz w:val="28"/>
          <w:szCs w:val="28"/>
          <w:lang w:eastAsia="ru-RU"/>
        </w:rPr>
        <w:t>твенном кадастре недвижимости»  выполнения</w:t>
      </w:r>
      <w:r w:rsidRPr="00DA63CC">
        <w:rPr>
          <w:rFonts w:ascii="Times New Roman" w:eastAsia="Times New Roman" w:hAnsi="Times New Roman" w:cs="Times New Roman"/>
          <w:sz w:val="28"/>
          <w:szCs w:val="28"/>
          <w:lang w:eastAsia="ru-RU"/>
        </w:rPr>
        <w:t xml:space="preserve"> комплексных кадастровых работ и утверждение карты-плана территории.</w:t>
      </w:r>
    </w:p>
    <w:p w:rsidR="00FD382A" w:rsidRPr="00DA63CC" w:rsidRDefault="00FD382A" w:rsidP="00FD382A">
      <w:pPr>
        <w:suppressAutoHyphens/>
        <w:spacing w:after="0" w:line="240" w:lineRule="auto"/>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          2.Органы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FD382A" w:rsidRPr="00DA63CC" w:rsidRDefault="00FD382A" w:rsidP="00FD382A">
      <w:pPr>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A63CC">
        <w:rPr>
          <w:rFonts w:ascii="Times New Roman" w:eastAsia="Times New Roman" w:hAnsi="Times New Roman" w:cs="Times New Roman"/>
          <w:sz w:val="28"/>
          <w:szCs w:val="28"/>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w:t>
      </w:r>
      <w:r>
        <w:rPr>
          <w:rFonts w:ascii="Times New Roman" w:eastAsia="Times New Roman" w:hAnsi="Times New Roman" w:cs="Times New Roman"/>
          <w:sz w:val="28"/>
          <w:szCs w:val="28"/>
          <w:lang w:eastAsia="ru-RU"/>
        </w:rPr>
        <w:t>ений определяется решением Собрания представителей муниципального образования Ирафский район от 10.04.2015 №16/3</w:t>
      </w:r>
      <w:r w:rsidRPr="00DA63CC">
        <w:rPr>
          <w:rFonts w:ascii="Times New Roman" w:eastAsia="Times New Roman" w:hAnsi="Times New Roman" w:cs="Times New Roman"/>
          <w:sz w:val="28"/>
          <w:szCs w:val="28"/>
          <w:lang w:eastAsia="ru-RU"/>
        </w:rPr>
        <w:t>.</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Для осуществления переданных в соответствии с указанными соглашениями полномочий органы местного самоуправления имеют право </w:t>
      </w:r>
      <w:r w:rsidRPr="00DA63CC">
        <w:rPr>
          <w:rFonts w:ascii="Times New Roman" w:eastAsia="Times New Roman" w:hAnsi="Times New Roman" w:cs="Times New Roman"/>
          <w:sz w:val="28"/>
          <w:szCs w:val="28"/>
          <w:lang w:eastAsia="ru-RU"/>
        </w:rPr>
        <w:lastRenderedPageBreak/>
        <w:t>дополнительно использовать собственные материальные ресурсы и финансовые средства в случаях и порядке, предусмотренных ре</w:t>
      </w:r>
      <w:r>
        <w:rPr>
          <w:rFonts w:ascii="Times New Roman" w:eastAsia="Times New Roman" w:hAnsi="Times New Roman" w:cs="Times New Roman"/>
          <w:sz w:val="28"/>
          <w:szCs w:val="28"/>
          <w:lang w:eastAsia="ru-RU"/>
        </w:rPr>
        <w:t xml:space="preserve">шением Собрания представителей </w:t>
      </w:r>
      <w:r w:rsidRPr="00DA63CC">
        <w:rPr>
          <w:rFonts w:ascii="Times New Roman" w:eastAsia="Times New Roman" w:hAnsi="Times New Roman" w:cs="Times New Roman"/>
          <w:sz w:val="28"/>
          <w:szCs w:val="28"/>
          <w:lang w:eastAsia="ru-RU"/>
        </w:rPr>
        <w:t>муниципального образования</w:t>
      </w:r>
      <w:r>
        <w:rPr>
          <w:rFonts w:ascii="Times New Roman" w:eastAsia="Times New Roman" w:hAnsi="Times New Roman" w:cs="Times New Roman"/>
          <w:sz w:val="28"/>
          <w:szCs w:val="28"/>
          <w:lang w:eastAsia="ru-RU"/>
        </w:rPr>
        <w:t xml:space="preserve"> Ирафский район.</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4. </w:t>
      </w:r>
      <w:r>
        <w:rPr>
          <w:rFonts w:ascii="Times New Roman" w:hAnsi="Times New Roman" w:cs="Times New Roman"/>
          <w:sz w:val="28"/>
          <w:szCs w:val="28"/>
        </w:rPr>
        <w:t xml:space="preserve">Вопросы местного значения, предусмотренные </w:t>
      </w:r>
      <w:r w:rsidRPr="006A22F8">
        <w:rPr>
          <w:rFonts w:ascii="Times New Roman" w:hAnsi="Times New Roman" w:cs="Times New Roman"/>
          <w:sz w:val="28"/>
          <w:szCs w:val="28"/>
        </w:rPr>
        <w:t>частью 1</w:t>
      </w:r>
      <w:r>
        <w:rPr>
          <w:rFonts w:ascii="Times New Roman" w:hAnsi="Times New Roman" w:cs="Times New Roman"/>
          <w:sz w:val="28"/>
          <w:szCs w:val="28"/>
        </w:rPr>
        <w:t xml:space="preserve"> статьи 13 Закона Республики Северная Осетия-Алания от 25.04.2006 № 24-РЗ «О местном самоуправлении в Республике Северная Осетия-Алания» для городского поселения, не отнесенные к вопросам местного значения сельского поселения в соответствии с </w:t>
      </w:r>
      <w:r w:rsidRPr="006A22F8">
        <w:rPr>
          <w:rFonts w:ascii="Times New Roman" w:hAnsi="Times New Roman" w:cs="Times New Roman"/>
          <w:sz w:val="28"/>
          <w:szCs w:val="28"/>
        </w:rPr>
        <w:t>частью 4</w:t>
      </w:r>
      <w:r>
        <w:rPr>
          <w:rFonts w:ascii="Times New Roman" w:hAnsi="Times New Roman" w:cs="Times New Roman"/>
          <w:sz w:val="28"/>
          <w:szCs w:val="28"/>
        </w:rPr>
        <w:t xml:space="preserve"> статьи 13 Закона Республики Северная Осетия-Алания от 25.04.2006 № 24-РЗ «О местном самоуправлении в Республике Северная Осетия-Алания», на территориях сельских поселений решаются органами местного самоуправления муниципального района. </w:t>
      </w:r>
    </w:p>
    <w:p w:rsidR="00FD382A" w:rsidRDefault="00FD382A" w:rsidP="00FD382A">
      <w:pPr>
        <w:shd w:val="clear" w:color="auto" w:fill="FFFFFF"/>
        <w:suppressAutoHyphens/>
        <w:spacing w:after="0" w:line="240" w:lineRule="auto"/>
        <w:jc w:val="both"/>
        <w:rPr>
          <w:rFonts w:ascii="Times New Roman" w:eastAsia="Times New Roman" w:hAnsi="Times New Roman" w:cs="Times New Roman"/>
          <w:sz w:val="28"/>
          <w:szCs w:val="28"/>
          <w:lang w:eastAsia="ru-RU"/>
        </w:rPr>
      </w:pPr>
    </w:p>
    <w:p w:rsidR="00FD382A" w:rsidRPr="00DA63CC" w:rsidRDefault="00FD382A" w:rsidP="00FD382A">
      <w:pPr>
        <w:shd w:val="clear" w:color="auto" w:fill="FFFFFF"/>
        <w:suppressAutoHyphens/>
        <w:spacing w:after="0" w:line="240" w:lineRule="auto"/>
        <w:jc w:val="both"/>
        <w:rPr>
          <w:rFonts w:ascii="Times New Roman" w:eastAsia="Times New Roman" w:hAnsi="Times New Roman" w:cs="Times New Roman"/>
          <w:sz w:val="28"/>
          <w:szCs w:val="28"/>
          <w:lang w:eastAsia="ru-RU"/>
        </w:rPr>
      </w:pPr>
    </w:p>
    <w:p w:rsidR="00FD382A" w:rsidRPr="00DA63CC" w:rsidRDefault="00FD382A" w:rsidP="00FD382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DA63CC">
        <w:rPr>
          <w:rFonts w:ascii="Times New Roman" w:eastAsia="Times New Roman" w:hAnsi="Times New Roman" w:cs="Times New Roman"/>
          <w:b/>
          <w:sz w:val="28"/>
          <w:szCs w:val="28"/>
          <w:lang w:eastAsia="ru-RU"/>
        </w:rPr>
        <w:t>Статья 6.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4"/>
      <w:bookmarkEnd w:id="2"/>
      <w:r w:rsidRPr="00DA63CC">
        <w:rPr>
          <w:rFonts w:ascii="Times New Roman" w:eastAsia="Times New Roman" w:hAnsi="Times New Roman" w:cs="Times New Roman"/>
          <w:sz w:val="28"/>
          <w:szCs w:val="28"/>
          <w:lang w:eastAsia="ru-RU"/>
        </w:rPr>
        <w:t>1. Органы местного самоуправления муниципального района имеют право на: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 создание музеев муниципального района;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2) участие в осуществлении деятельности по опеке и попечительству;</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6) создание условий для развития туризма;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9) осуществление мероприятий, предусмотренных Федеральным </w:t>
      </w:r>
      <w:hyperlink r:id="rId6" w:history="1">
        <w:r w:rsidRPr="00DA63CC">
          <w:rPr>
            <w:rFonts w:ascii="Times New Roman" w:eastAsia="Times New Roman" w:hAnsi="Times New Roman" w:cs="Times New Roman"/>
            <w:sz w:val="28"/>
            <w:szCs w:val="28"/>
            <w:lang w:eastAsia="ru-RU"/>
          </w:rPr>
          <w:t>законом</w:t>
        </w:r>
      </w:hyperlink>
      <w:r w:rsidRPr="00DA63CC">
        <w:rPr>
          <w:rFonts w:ascii="Times New Roman" w:eastAsia="Times New Roman" w:hAnsi="Times New Roman" w:cs="Times New Roman"/>
          <w:sz w:val="28"/>
          <w:szCs w:val="28"/>
          <w:lang w:eastAsia="ru-RU"/>
        </w:rPr>
        <w:t xml:space="preserve"> «О донорстве крови и ее компонентов»;</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11)  создание условии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lastRenderedPageBreak/>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DA63CC">
        <w:rPr>
          <w:rFonts w:ascii="Times New Roman" w:eastAsia="Times New Roman" w:hAnsi="Times New Roman" w:cs="Times New Roman"/>
          <w:sz w:val="28"/>
          <w:szCs w:val="28"/>
          <w:lang w:eastAsia="ar-SA"/>
        </w:rPr>
        <w:t>«Об общих принципах организации местного самоуправления в Российской Федерации»</w:t>
      </w:r>
      <w:r w:rsidRPr="00DA63CC">
        <w:rPr>
          <w:rFonts w:ascii="Times New Roman" w:eastAsia="Times New Roman" w:hAnsi="Times New Roman" w:cs="Times New Roman"/>
          <w:sz w:val="28"/>
          <w:szCs w:val="28"/>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D382A" w:rsidRPr="00DA63CC" w:rsidRDefault="00FD382A" w:rsidP="00FD382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bCs/>
          <w:sz w:val="28"/>
          <w:szCs w:val="28"/>
          <w:lang w:eastAsia="ar-SA"/>
        </w:rPr>
      </w:pPr>
      <w:r w:rsidRPr="00DA63CC">
        <w:rPr>
          <w:rFonts w:ascii="Times New Roman" w:eastAsia="Times New Roman" w:hAnsi="Times New Roman" w:cs="Times New Roman"/>
          <w:b/>
          <w:sz w:val="28"/>
          <w:szCs w:val="28"/>
          <w:lang w:eastAsia="ar-SA"/>
        </w:rPr>
        <w:t>Статья 7</w:t>
      </w:r>
      <w:r w:rsidRPr="00DA63CC">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b/>
          <w:bCs/>
          <w:sz w:val="28"/>
          <w:szCs w:val="28"/>
          <w:lang w:eastAsia="ar-SA"/>
        </w:rPr>
        <w:t>Полномочия органов местного самоуправления по решению вопросов местного значения</w:t>
      </w:r>
    </w:p>
    <w:p w:rsidR="00FD382A" w:rsidRPr="00DA63CC" w:rsidRDefault="00FD382A" w:rsidP="00FD382A">
      <w:pPr>
        <w:tabs>
          <w:tab w:val="left" w:pos="9356"/>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В целях решения вопросов местного значения органы местного самоуправления муниципального образования Ирафский район обладают следующими полномочиями:</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2) установление официальных символов муниципального образования;</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D382A"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D382A"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 полномочиями по организации теплоснабжения, предусмотренным Федеральным законом «О теплоснабжении»;</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полномочиями в сфере водоснабжения и водоотведения, предусмотренным Федеральном законом «О водоснабжении и водоотведении»;</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DA63CC">
        <w:rPr>
          <w:rFonts w:ascii="Times New Roman" w:eastAsia="Times New Roman" w:hAnsi="Times New Roman" w:cs="Times New Roman"/>
          <w:sz w:val="28"/>
          <w:szCs w:val="28"/>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DA63CC">
        <w:rPr>
          <w:rFonts w:ascii="Times New Roman" w:eastAsia="Times New Roman" w:hAnsi="Times New Roman" w:cs="Times New Roman"/>
          <w:sz w:val="28"/>
          <w:szCs w:val="28"/>
          <w:lang w:eastAsia="ru-RU"/>
        </w:rPr>
        <w:t>)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A63CC">
        <w:rPr>
          <w:rFonts w:ascii="Times New Roman" w:eastAsia="Times New Roman" w:hAnsi="Times New Roman" w:cs="Times New Roman"/>
          <w:sz w:val="28"/>
          <w:szCs w:val="28"/>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DA63CC">
        <w:rPr>
          <w:rFonts w:ascii="Times New Roman" w:eastAsia="Times New Roman" w:hAnsi="Times New Roman" w:cs="Times New Roman"/>
          <w:sz w:val="28"/>
          <w:szCs w:val="28"/>
          <w:lang w:eastAsia="ru-RU"/>
        </w:rPr>
        <w:t>) осуществление международных и внешнеэкономических связей в соответствии с федеральными законами;</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DA63CC">
        <w:rPr>
          <w:rFonts w:ascii="Times New Roman" w:eastAsia="Times New Roman" w:hAnsi="Times New Roman" w:cs="Times New Roman"/>
          <w:sz w:val="28"/>
          <w:szCs w:val="28"/>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w:t>
      </w:r>
      <w:r>
        <w:rPr>
          <w:rFonts w:ascii="Times New Roman" w:eastAsia="Times New Roman" w:hAnsi="Times New Roman" w:cs="Times New Roman"/>
          <w:sz w:val="28"/>
          <w:szCs w:val="28"/>
          <w:lang w:eastAsia="ru-RU"/>
        </w:rPr>
        <w:t>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DA63CC">
        <w:rPr>
          <w:rFonts w:ascii="Times New Roman" w:eastAsia="Times New Roman" w:hAnsi="Times New Roman" w:cs="Times New Roman"/>
          <w:sz w:val="28"/>
          <w:szCs w:val="28"/>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DA63CC">
        <w:rPr>
          <w:rFonts w:ascii="Times New Roman" w:eastAsia="Times New Roman" w:hAnsi="Times New Roman" w:cs="Times New Roman"/>
          <w:sz w:val="28"/>
          <w:szCs w:val="28"/>
          <w:lang w:eastAsia="ru-RU"/>
        </w:rPr>
        <w:t xml:space="preserve">) иными полномочиями в соответствии с Федеральным законом </w:t>
      </w:r>
      <w:r w:rsidRPr="00DA63CC">
        <w:rPr>
          <w:rFonts w:ascii="Times New Roman" w:eastAsia="Times New Roman" w:hAnsi="Times New Roman" w:cs="Times New Roman"/>
          <w:sz w:val="28"/>
          <w:szCs w:val="28"/>
          <w:lang w:eastAsia="ar-SA"/>
        </w:rPr>
        <w:t>«Об общих принципах организации местного самоуправления в Российской Федерации»</w:t>
      </w:r>
      <w:r w:rsidRPr="00DA63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настоящим У</w:t>
      </w:r>
      <w:r w:rsidRPr="00DA63C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тавом</w:t>
      </w:r>
      <w:r w:rsidRPr="00DA63CC">
        <w:rPr>
          <w:rFonts w:ascii="Times New Roman" w:eastAsia="Times New Roman" w:hAnsi="Times New Roman" w:cs="Times New Roman"/>
          <w:sz w:val="28"/>
          <w:szCs w:val="28"/>
          <w:lang w:eastAsia="ru-RU"/>
        </w:rPr>
        <w:t>.</w:t>
      </w:r>
    </w:p>
    <w:p w:rsidR="00FD382A" w:rsidRPr="00DA63CC" w:rsidRDefault="00FD382A" w:rsidP="00FD38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2.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w:t>
      </w:r>
      <w:r w:rsidRPr="00DA63CC">
        <w:rPr>
          <w:rFonts w:ascii="Times New Roman" w:eastAsia="Times New Roman" w:hAnsi="Times New Roman" w:cs="Times New Roman"/>
          <w:sz w:val="28"/>
          <w:szCs w:val="28"/>
          <w:lang w:eastAsia="ru-RU"/>
        </w:rPr>
        <w:lastRenderedPageBreak/>
        <w:t>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D382A" w:rsidRPr="00DA63CC" w:rsidRDefault="00FD382A" w:rsidP="00FD382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keepNext/>
        <w:suppressAutoHyphens/>
        <w:spacing w:after="0" w:line="240" w:lineRule="auto"/>
        <w:ind w:firstLine="709"/>
        <w:jc w:val="both"/>
        <w:outlineLvl w:val="0"/>
        <w:rPr>
          <w:rFonts w:ascii="Times New Roman" w:eastAsia="Times New Roman" w:hAnsi="Times New Roman" w:cs="Times New Roman"/>
          <w:b/>
          <w:bCs/>
          <w:kern w:val="32"/>
          <w:sz w:val="28"/>
          <w:szCs w:val="28"/>
          <w:lang w:eastAsia="ar-SA"/>
        </w:rPr>
      </w:pPr>
      <w:bookmarkStart w:id="3" w:name="_Toc266866654"/>
      <w:r w:rsidRPr="00DA63CC">
        <w:rPr>
          <w:rFonts w:ascii="Times New Roman" w:eastAsia="Times New Roman" w:hAnsi="Times New Roman" w:cs="Times New Roman"/>
          <w:b/>
          <w:bCs/>
          <w:kern w:val="32"/>
          <w:sz w:val="28"/>
          <w:szCs w:val="28"/>
          <w:lang w:eastAsia="ar-SA"/>
        </w:rPr>
        <w:t xml:space="preserve">Глава 3. Формы непосредственного осуществления населением местного самоуправления и участия населения </w:t>
      </w:r>
      <w:bookmarkEnd w:id="3"/>
      <w:r w:rsidRPr="00DA63CC">
        <w:rPr>
          <w:rFonts w:ascii="Times New Roman" w:eastAsia="Times New Roman" w:hAnsi="Times New Roman" w:cs="Times New Roman"/>
          <w:b/>
          <w:bCs/>
          <w:kern w:val="32"/>
          <w:sz w:val="28"/>
          <w:szCs w:val="28"/>
          <w:lang w:eastAsia="ar-SA"/>
        </w:rPr>
        <w:t>в осуществлении местного самоуправления</w:t>
      </w:r>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t>Статья 8. Местный референдум</w:t>
      </w:r>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В целях решения непосредственно населением вопросов местного значения проводится местный референдум.</w:t>
      </w:r>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Местный референдум </w:t>
      </w:r>
      <w:r w:rsidRPr="00DA63CC">
        <w:rPr>
          <w:rFonts w:ascii="Times New Roman" w:eastAsia="Times New Roman" w:hAnsi="Times New Roman" w:cs="Times New Roman"/>
          <w:sz w:val="28"/>
          <w:szCs w:val="28"/>
          <w:lang w:eastAsia="ar-SA"/>
        </w:rPr>
        <w:t xml:space="preserve"> проводится на всей территории муниципального образования Ирафский район.</w:t>
      </w:r>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Решение о назначении местного референдума принимается Собранием представителей:</w:t>
      </w:r>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по инициативе, выдвинутой гражданами Российской Федерации, имеющими право на участие в местном референдуме;</w:t>
      </w:r>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по инициативе Собрания представителей и главы администрации местного самоуправления муниципального образования Ирафский район, выдвинутой ими совместно.</w:t>
      </w:r>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муниципального образования Ирафский район в соответствии с федеральным законом.</w:t>
      </w:r>
    </w:p>
    <w:p w:rsidR="00FD382A" w:rsidRPr="00DA63CC" w:rsidRDefault="00FD382A" w:rsidP="00FD38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Инициатива проведения референдума, выдвинутая совместно Собранием представителей и главой администрации местного самоуправления муниципального образования Ирафский район оформляется правовыми актами Собрания представителей и главы администрации местного самоуправления муниципального образования Ирафский район.</w:t>
      </w:r>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Собрание представителей обязано назначить местный референдум в течение 30 дней со дня поступления в Собрание представителей документов, на основании которых назначается местный референдум.</w:t>
      </w:r>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lastRenderedPageBreak/>
        <w:t>В случае, если местный референдум не назначен Собранием представителей в установленные сроки, референдум назначается судом на основании обращения граждан, избирательных объединений, главы муниципального образования Ирафский район,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муниципального образования Ирафский район,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Ирафский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Итоги голосования и принятое на местном референдуме решение подлежат официальному опубликованию (обнародованию).</w:t>
      </w:r>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7. Принятое на местном референдуме решение подлежит обязательному исполнению на территории муниципального образования Ирафский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 Ирафский район.</w:t>
      </w:r>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Северная Осетия-Алания.</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keepNext/>
        <w:suppressAutoHyphens/>
        <w:spacing w:after="0" w:line="240" w:lineRule="auto"/>
        <w:ind w:firstLine="709"/>
        <w:jc w:val="both"/>
        <w:outlineLvl w:val="0"/>
        <w:rPr>
          <w:rFonts w:ascii="Times New Roman" w:eastAsia="Times New Roman" w:hAnsi="Times New Roman" w:cs="Times New Roman"/>
          <w:b/>
          <w:bCs/>
          <w:kern w:val="32"/>
          <w:sz w:val="28"/>
          <w:szCs w:val="28"/>
          <w:lang w:eastAsia="ar-SA"/>
        </w:rPr>
      </w:pPr>
      <w:bookmarkStart w:id="4" w:name="_Toc266866657"/>
      <w:r w:rsidRPr="00DA63CC">
        <w:rPr>
          <w:rFonts w:ascii="Times New Roman" w:eastAsia="Times New Roman" w:hAnsi="Times New Roman" w:cs="Times New Roman"/>
          <w:b/>
          <w:bCs/>
          <w:kern w:val="32"/>
          <w:sz w:val="28"/>
          <w:szCs w:val="28"/>
          <w:lang w:eastAsia="ar-SA"/>
        </w:rPr>
        <w:t>Статья 9. Муниципальные выборы</w:t>
      </w:r>
      <w:bookmarkStart w:id="5" w:name="текущ"/>
      <w:bookmarkEnd w:id="4"/>
      <w:bookmarkEnd w:id="5"/>
    </w:p>
    <w:p w:rsidR="00FD382A" w:rsidRPr="00DA63CC" w:rsidRDefault="00FD382A" w:rsidP="00FD38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D382A" w:rsidRPr="00DA63CC" w:rsidRDefault="00FD382A" w:rsidP="00FD38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Муниципальные выборы назначаются Собранием представителей. В случаях, установленных федеральным законом, муниципальные выборы назначаются избирательной комиссией муниципального образования Ирафский район или судом.</w:t>
      </w:r>
    </w:p>
    <w:p w:rsidR="00FD382A" w:rsidRPr="00DA63CC" w:rsidRDefault="00FD382A" w:rsidP="00FD382A">
      <w:pPr>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lastRenderedPageBreak/>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DA63CC">
        <w:rPr>
          <w:rFonts w:ascii="Times New Roman" w:eastAsia="Times New Roman" w:hAnsi="Times New Roman" w:cs="Times New Roman"/>
          <w:sz w:val="28"/>
          <w:szCs w:val="28"/>
          <w:lang w:eastAsia="ar-SA"/>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Северная Осетия-Алания.</w:t>
      </w:r>
    </w:p>
    <w:p w:rsidR="00FD382A" w:rsidRPr="00DA63CC" w:rsidRDefault="00FD382A" w:rsidP="00FD38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Pr="00DA63CC">
        <w:rPr>
          <w:rFonts w:ascii="Times New Roman" w:eastAsia="Times New Roman" w:hAnsi="Times New Roman" w:cs="Times New Roman"/>
          <w:sz w:val="28"/>
          <w:szCs w:val="28"/>
          <w:lang w:eastAsia="ar-SA"/>
        </w:rPr>
        <w:t>. Итоги муниципальных выборов подлежат официальному опубликованию (обнародованию).</w:t>
      </w:r>
    </w:p>
    <w:p w:rsidR="00FD382A" w:rsidRDefault="00FD382A" w:rsidP="00FD382A">
      <w:pPr>
        <w:suppressAutoHyphens/>
        <w:autoSpaceDE w:val="0"/>
        <w:spacing w:after="0" w:line="240" w:lineRule="auto"/>
        <w:jc w:val="both"/>
        <w:rPr>
          <w:rFonts w:ascii="Times New Roman" w:eastAsia="Times New Roman" w:hAnsi="Times New Roman" w:cs="Times New Roman"/>
          <w:b/>
          <w:bCs/>
          <w:sz w:val="28"/>
          <w:szCs w:val="28"/>
          <w:lang w:eastAsia="ar-SA"/>
        </w:rPr>
      </w:pPr>
    </w:p>
    <w:p w:rsidR="00FD382A" w:rsidRPr="00DA63CC" w:rsidRDefault="00FD382A" w:rsidP="00FD382A">
      <w:pPr>
        <w:suppressAutoHyphens/>
        <w:autoSpaceDE w:val="0"/>
        <w:spacing w:after="0" w:line="240" w:lineRule="auto"/>
        <w:jc w:val="both"/>
        <w:rPr>
          <w:rFonts w:ascii="Times New Roman" w:eastAsia="Times New Roman" w:hAnsi="Times New Roman" w:cs="Times New Roman"/>
          <w:b/>
          <w:bCs/>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bCs/>
          <w:sz w:val="28"/>
          <w:szCs w:val="28"/>
          <w:lang w:eastAsia="ar-SA"/>
        </w:rPr>
      </w:pPr>
      <w:r w:rsidRPr="00DA63CC">
        <w:rPr>
          <w:rFonts w:ascii="Times New Roman" w:eastAsia="Times New Roman" w:hAnsi="Times New Roman" w:cs="Times New Roman"/>
          <w:b/>
          <w:sz w:val="28"/>
          <w:szCs w:val="28"/>
          <w:lang w:eastAsia="ar-SA"/>
        </w:rPr>
        <w:t>Статья 10</w:t>
      </w:r>
      <w:r w:rsidRPr="00DA63CC">
        <w:rPr>
          <w:rFonts w:ascii="Times New Roman" w:eastAsia="Times New Roman" w:hAnsi="Times New Roman" w:cs="Times New Roman"/>
          <w:b/>
          <w:bCs/>
          <w:sz w:val="28"/>
          <w:szCs w:val="28"/>
          <w:lang w:eastAsia="ar-SA"/>
        </w:rPr>
        <w:t>. Голосование по вопросам изменения границ муниципального образования Ирафский район, преобразования муниципального образования Ирафский район</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1. В случаях, предусмотренных Федеральным законом </w:t>
      </w:r>
      <w:r w:rsidRPr="00DA63CC">
        <w:rPr>
          <w:rFonts w:ascii="Times New Roman" w:eastAsia="Times New Roman" w:hAnsi="Times New Roman" w:cs="Times New Roman"/>
          <w:bCs/>
          <w:sz w:val="28"/>
          <w:szCs w:val="28"/>
          <w:lang w:eastAsia="ar-SA"/>
        </w:rPr>
        <w:t>«Об общих принципах организации местного самоуправления в Российской Федерации»</w:t>
      </w:r>
      <w:r w:rsidRPr="00DA63CC">
        <w:rPr>
          <w:rFonts w:ascii="Times New Roman" w:eastAsia="Times New Roman" w:hAnsi="Times New Roman" w:cs="Times New Roman"/>
          <w:sz w:val="28"/>
          <w:szCs w:val="28"/>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закона </w:t>
      </w:r>
      <w:r w:rsidRPr="00DA63CC">
        <w:rPr>
          <w:rFonts w:ascii="Times New Roman" w:eastAsia="Times New Roman" w:hAnsi="Times New Roman" w:cs="Times New Roman"/>
          <w:bCs/>
          <w:sz w:val="28"/>
          <w:szCs w:val="28"/>
          <w:lang w:eastAsia="ar-SA"/>
        </w:rPr>
        <w:t>«Об общих принципах организации местного самоуправления в Российской Федерации»</w:t>
      </w:r>
      <w:r w:rsidRPr="00DA63CC">
        <w:rPr>
          <w:rFonts w:ascii="Times New Roman" w:eastAsia="Times New Roman" w:hAnsi="Times New Roman" w:cs="Times New Roman"/>
          <w:sz w:val="28"/>
          <w:szCs w:val="28"/>
          <w:lang w:eastAsia="ru-RU"/>
        </w:rPr>
        <w:t>.</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3.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w:t>
      </w:r>
      <w:r w:rsidRPr="00DA63CC">
        <w:rPr>
          <w:rFonts w:ascii="Times New Roman" w:eastAsia="Times New Roman" w:hAnsi="Times New Roman" w:cs="Times New Roman"/>
          <w:bCs/>
          <w:sz w:val="28"/>
          <w:szCs w:val="28"/>
          <w:lang w:eastAsia="ar-SA"/>
        </w:rPr>
        <w:t>«Об общих принципах организации местного самоуправления в Российской Федерации»</w:t>
      </w:r>
      <w:r w:rsidRPr="00DA63CC">
        <w:rPr>
          <w:rFonts w:ascii="Times New Roman" w:eastAsia="Times New Roman" w:hAnsi="Times New Roman" w:cs="Times New Roman"/>
          <w:sz w:val="28"/>
          <w:szCs w:val="28"/>
          <w:lang w:eastAsia="ru-RU"/>
        </w:rPr>
        <w:t>. При этом положения федерального закона, закона Республики Северная Осетия-Алания,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w:t>
      </w:r>
      <w:r w:rsidRPr="00DA63CC">
        <w:rPr>
          <w:rFonts w:ascii="Times New Roman" w:eastAsia="Times New Roman" w:hAnsi="Times New Roman" w:cs="Times New Roman"/>
          <w:sz w:val="28"/>
          <w:szCs w:val="28"/>
          <w:lang w:eastAsia="ru-RU"/>
        </w:rPr>
        <w:lastRenderedPageBreak/>
        <w:t>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D382A" w:rsidRPr="00DA63CC" w:rsidRDefault="00FD382A" w:rsidP="00FD382A">
      <w:pPr>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FD382A" w:rsidRPr="00DA63CC" w:rsidRDefault="00FD382A" w:rsidP="00FD382A">
      <w:pPr>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FD382A" w:rsidRPr="00DA63CC" w:rsidRDefault="00FD382A" w:rsidP="00FD382A">
      <w:pPr>
        <w:suppressAutoHyphens/>
        <w:autoSpaceDE w:val="0"/>
        <w:spacing w:after="0" w:line="240" w:lineRule="auto"/>
        <w:ind w:firstLine="709"/>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t>Статья 11. Правотворческая инициатива граждан</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Население муниципального образования Ирафский район имеет право на правотворческую инициативу по вопросам местного значения, то есть вносить проекты муниципальных правовых актов по вопросам местного значения в органы местного самоуправления муниципального образования Ирафский район или к должностному лицу местного самоуправления муниципального образования Ирафский район.</w:t>
      </w:r>
    </w:p>
    <w:p w:rsidR="00FD382A" w:rsidRPr="00DA63CC" w:rsidRDefault="00FD382A" w:rsidP="00FD382A">
      <w:pPr>
        <w:widowControl w:val="0"/>
        <w:suppressAutoHyphens/>
        <w:autoSpaceDE w:val="0"/>
        <w:spacing w:after="0" w:line="240" w:lineRule="auto"/>
        <w:ind w:right="-51" w:firstLine="709"/>
        <w:jc w:val="both"/>
        <w:rPr>
          <w:rFonts w:ascii="Times New Roman" w:eastAsia="Arial" w:hAnsi="Times New Roman" w:cs="Times New Roman"/>
          <w:kern w:val="1"/>
          <w:sz w:val="28"/>
          <w:szCs w:val="28"/>
          <w:lang w:eastAsia="ar-SA"/>
        </w:rPr>
      </w:pPr>
      <w:r w:rsidRPr="00DA63CC">
        <w:rPr>
          <w:rFonts w:ascii="Times New Roman" w:eastAsia="Arial" w:hAnsi="Times New Roman" w:cs="Times New Roman"/>
          <w:kern w:val="1"/>
          <w:sz w:val="28"/>
          <w:szCs w:val="28"/>
          <w:lang w:eastAsia="ar-SA"/>
        </w:rPr>
        <w:t xml:space="preserve">2. Инициативная группа граждан, обладающих избирательным правом, имеет право выступить с правотворческой инициативой в порядке, установленном нормативным правовым актом Собрания представителей. Минимальная численность инициативной группы граждан устанавливается нормативным правовым актом Собрания представителей и не может превышать 3 процента от числа жителей муниципального образования Ирафский район, обладающих избирательным правом. </w:t>
      </w:r>
    </w:p>
    <w:p w:rsidR="00FD382A" w:rsidRPr="00DA63CC" w:rsidRDefault="00FD382A" w:rsidP="00FD382A">
      <w:pPr>
        <w:widowControl w:val="0"/>
        <w:suppressAutoHyphens/>
        <w:autoSpaceDE w:val="0"/>
        <w:spacing w:after="0" w:line="240" w:lineRule="auto"/>
        <w:ind w:right="-51" w:firstLine="709"/>
        <w:jc w:val="both"/>
        <w:rPr>
          <w:rFonts w:ascii="Times New Roman" w:eastAsia="Arial" w:hAnsi="Times New Roman" w:cs="Times New Roman"/>
          <w:kern w:val="1"/>
          <w:sz w:val="28"/>
          <w:szCs w:val="28"/>
          <w:lang w:eastAsia="ar-SA"/>
        </w:rPr>
      </w:pPr>
      <w:r w:rsidRPr="00DA63CC">
        <w:rPr>
          <w:rFonts w:ascii="Times New Roman" w:eastAsia="Arial" w:hAnsi="Times New Roman" w:cs="Times New Roman"/>
          <w:kern w:val="1"/>
          <w:sz w:val="28"/>
          <w:szCs w:val="28"/>
          <w:lang w:eastAsia="ar-SA"/>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Ирафский район, к компетенции которых относится принятие такого акта, в течение трех месяцев со дня его внесения. </w:t>
      </w:r>
    </w:p>
    <w:p w:rsidR="00FD382A" w:rsidRPr="00DA63CC" w:rsidRDefault="00FD382A" w:rsidP="00FD38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D382A" w:rsidRPr="00DA63CC" w:rsidRDefault="00FD382A" w:rsidP="00FD382A">
      <w:pPr>
        <w:widowControl w:val="0"/>
        <w:suppressAutoHyphens/>
        <w:autoSpaceDE w:val="0"/>
        <w:spacing w:after="0" w:line="240" w:lineRule="auto"/>
        <w:ind w:right="-51" w:firstLine="709"/>
        <w:jc w:val="both"/>
        <w:rPr>
          <w:rFonts w:ascii="Times New Roman" w:eastAsia="Arial" w:hAnsi="Times New Roman" w:cs="Times New Roman"/>
          <w:kern w:val="1"/>
          <w:sz w:val="28"/>
          <w:szCs w:val="28"/>
          <w:lang w:eastAsia="ar-SA"/>
        </w:rPr>
      </w:pPr>
      <w:r w:rsidRPr="00DA63CC">
        <w:rPr>
          <w:rFonts w:ascii="Times New Roman" w:eastAsia="Arial" w:hAnsi="Times New Roman" w:cs="Times New Roman"/>
          <w:kern w:val="1"/>
          <w:sz w:val="28"/>
          <w:szCs w:val="28"/>
          <w:lang w:eastAsia="ar-SA"/>
        </w:rPr>
        <w:t xml:space="preserve">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мотивированное решение должно быть официально в письменной форме доведено до сведения внесшей его инициативной группы граждан.</w:t>
      </w:r>
    </w:p>
    <w:p w:rsidR="00FD382A" w:rsidRPr="00DA63CC" w:rsidRDefault="00FD382A" w:rsidP="00FD382A">
      <w:pPr>
        <w:suppressAutoHyphens/>
        <w:spacing w:after="0" w:line="240" w:lineRule="auto"/>
        <w:ind w:right="-51" w:firstLine="709"/>
        <w:rPr>
          <w:rFonts w:ascii="Times New Roman" w:eastAsia="Times New Roman" w:hAnsi="Times New Roman" w:cs="Times New Roman"/>
          <w:sz w:val="28"/>
          <w:szCs w:val="28"/>
          <w:lang w:eastAsia="ar-SA"/>
        </w:rPr>
      </w:pPr>
    </w:p>
    <w:p w:rsidR="00FD382A" w:rsidRPr="00DA63CC" w:rsidRDefault="00FD382A" w:rsidP="00FD382A">
      <w:pPr>
        <w:suppressAutoHyphens/>
        <w:spacing w:after="0" w:line="240" w:lineRule="auto"/>
        <w:ind w:right="-51" w:firstLine="709"/>
        <w:rPr>
          <w:rFonts w:ascii="Times New Roman" w:eastAsia="Times New Roman" w:hAnsi="Times New Roman" w:cs="Times New Roman"/>
          <w:sz w:val="28"/>
          <w:szCs w:val="28"/>
          <w:lang w:eastAsia="ar-SA"/>
        </w:rPr>
      </w:pPr>
    </w:p>
    <w:p w:rsidR="00FD382A" w:rsidRPr="00DA63CC" w:rsidRDefault="00FD382A" w:rsidP="00FD382A">
      <w:pPr>
        <w:keepNext/>
        <w:tabs>
          <w:tab w:val="num" w:pos="709"/>
        </w:tabs>
        <w:suppressAutoHyphens/>
        <w:spacing w:after="0" w:line="240" w:lineRule="auto"/>
        <w:ind w:right="-51"/>
        <w:jc w:val="both"/>
        <w:outlineLvl w:val="5"/>
        <w:rPr>
          <w:rFonts w:ascii="Times New Roman" w:eastAsia="Times New Roman" w:hAnsi="Times New Roman" w:cs="Times New Roman"/>
          <w:bCs/>
          <w:sz w:val="28"/>
          <w:szCs w:val="28"/>
          <w:lang w:eastAsia="ar-SA"/>
        </w:rPr>
      </w:pPr>
      <w:r>
        <w:rPr>
          <w:rFonts w:ascii="Times New Roman" w:eastAsia="Times New Roman" w:hAnsi="Times New Roman" w:cs="Times New Roman"/>
          <w:b/>
          <w:bCs/>
          <w:spacing w:val="20"/>
          <w:sz w:val="28"/>
          <w:szCs w:val="28"/>
          <w:lang w:eastAsia="ar-SA"/>
        </w:rPr>
        <w:tab/>
      </w:r>
      <w:r w:rsidRPr="00DA63CC">
        <w:rPr>
          <w:rFonts w:ascii="Times New Roman" w:eastAsia="Times New Roman" w:hAnsi="Times New Roman" w:cs="Times New Roman"/>
          <w:b/>
          <w:bCs/>
          <w:spacing w:val="20"/>
          <w:sz w:val="28"/>
          <w:szCs w:val="28"/>
          <w:lang w:eastAsia="ar-SA"/>
        </w:rPr>
        <w:t>Статья 12</w:t>
      </w:r>
      <w:r w:rsidRPr="00DA63CC">
        <w:rPr>
          <w:rFonts w:ascii="Times New Roman" w:eastAsia="Times New Roman" w:hAnsi="Times New Roman" w:cs="Times New Roman"/>
          <w:bCs/>
          <w:spacing w:val="20"/>
          <w:sz w:val="28"/>
          <w:szCs w:val="28"/>
          <w:lang w:eastAsia="ar-SA"/>
        </w:rPr>
        <w:t xml:space="preserve">. </w:t>
      </w:r>
      <w:r w:rsidRPr="00DA63CC">
        <w:rPr>
          <w:rFonts w:ascii="Times New Roman" w:eastAsia="Times New Roman" w:hAnsi="Times New Roman" w:cs="Times New Roman"/>
          <w:b/>
          <w:bCs/>
          <w:sz w:val="28"/>
          <w:szCs w:val="28"/>
          <w:lang w:eastAsia="ar-SA"/>
        </w:rPr>
        <w:t>Публичные слушания</w:t>
      </w:r>
    </w:p>
    <w:p w:rsidR="00FD382A" w:rsidRPr="00DA63CC" w:rsidRDefault="00FD382A" w:rsidP="00FD382A">
      <w:pPr>
        <w:numPr>
          <w:ilvl w:val="0"/>
          <w:numId w:val="1"/>
        </w:numPr>
        <w:suppressAutoHyphens/>
        <w:autoSpaceDE w:val="0"/>
        <w:spacing w:after="0" w:line="240" w:lineRule="auto"/>
        <w:ind w:left="0" w:right="-30" w:firstLine="709"/>
        <w:jc w:val="both"/>
        <w:rPr>
          <w:rFonts w:ascii="Times New Roman" w:eastAsia="Times New Roman" w:hAnsi="Times New Roman" w:cs="Times New Roman"/>
          <w:bCs/>
          <w:sz w:val="28"/>
          <w:szCs w:val="28"/>
          <w:lang w:eastAsia="ru-RU"/>
        </w:rPr>
      </w:pPr>
      <w:r w:rsidRPr="00DA63CC">
        <w:rPr>
          <w:rFonts w:ascii="Times New Roman" w:eastAsia="Times New Roman" w:hAnsi="Times New Roman" w:cs="Times New Roman"/>
          <w:bCs/>
          <w:sz w:val="28"/>
          <w:szCs w:val="28"/>
          <w:lang w:eastAsia="ru-RU"/>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Pr="00DA63CC">
        <w:rPr>
          <w:rFonts w:ascii="Times New Roman" w:eastAsia="Times New Roman" w:hAnsi="Times New Roman" w:cs="Times New Roman"/>
          <w:iCs/>
          <w:sz w:val="28"/>
          <w:szCs w:val="28"/>
          <w:lang w:eastAsia="ru-RU"/>
        </w:rPr>
        <w:t>Ирафский</w:t>
      </w:r>
      <w:r w:rsidRPr="00DA63CC">
        <w:rPr>
          <w:rFonts w:ascii="Times New Roman" w:eastAsia="Times New Roman" w:hAnsi="Times New Roman" w:cs="Times New Roman"/>
          <w:sz w:val="28"/>
          <w:szCs w:val="28"/>
          <w:lang w:eastAsia="ru-RU"/>
        </w:rPr>
        <w:t xml:space="preserve"> </w:t>
      </w:r>
      <w:r w:rsidRPr="00DA63CC">
        <w:rPr>
          <w:rFonts w:ascii="Times New Roman" w:eastAsia="Times New Roman" w:hAnsi="Times New Roman" w:cs="Times New Roman"/>
          <w:sz w:val="28"/>
          <w:szCs w:val="28"/>
          <w:lang w:eastAsia="ru-RU"/>
        </w:rPr>
        <w:lastRenderedPageBreak/>
        <w:t>район</w:t>
      </w:r>
      <w:r w:rsidRPr="00DA63CC">
        <w:rPr>
          <w:rFonts w:ascii="Times New Roman" w:eastAsia="Times New Roman" w:hAnsi="Times New Roman" w:cs="Times New Roman"/>
          <w:bCs/>
          <w:sz w:val="28"/>
          <w:szCs w:val="28"/>
          <w:lang w:eastAsia="ru-RU"/>
        </w:rPr>
        <w:t xml:space="preserve"> Собранием представителей и главой муниципального образования </w:t>
      </w:r>
      <w:r w:rsidRPr="00DA63CC">
        <w:rPr>
          <w:rFonts w:ascii="Times New Roman" w:eastAsia="Times New Roman" w:hAnsi="Times New Roman" w:cs="Times New Roman"/>
          <w:iCs/>
          <w:sz w:val="28"/>
          <w:szCs w:val="28"/>
          <w:lang w:eastAsia="ru-RU"/>
        </w:rPr>
        <w:t>Ирафский</w:t>
      </w:r>
      <w:r w:rsidRPr="00DA63CC">
        <w:rPr>
          <w:rFonts w:ascii="Times New Roman" w:eastAsia="Times New Roman" w:hAnsi="Times New Roman" w:cs="Times New Roman"/>
          <w:sz w:val="28"/>
          <w:szCs w:val="28"/>
          <w:lang w:eastAsia="ru-RU"/>
        </w:rPr>
        <w:t xml:space="preserve"> район</w:t>
      </w:r>
      <w:r w:rsidRPr="00DA63CC">
        <w:rPr>
          <w:rFonts w:ascii="Times New Roman" w:eastAsia="Times New Roman" w:hAnsi="Times New Roman" w:cs="Times New Roman"/>
          <w:bCs/>
          <w:sz w:val="28"/>
          <w:szCs w:val="28"/>
          <w:lang w:eastAsia="ru-RU"/>
        </w:rPr>
        <w:t xml:space="preserve"> могут проводиться публичные слушания.</w:t>
      </w:r>
    </w:p>
    <w:p w:rsidR="00FD382A" w:rsidRPr="00DA63CC" w:rsidRDefault="00FD382A" w:rsidP="00FD382A">
      <w:pPr>
        <w:numPr>
          <w:ilvl w:val="0"/>
          <w:numId w:val="1"/>
        </w:numPr>
        <w:suppressAutoHyphens/>
        <w:autoSpaceDE w:val="0"/>
        <w:spacing w:after="0" w:line="240" w:lineRule="auto"/>
        <w:ind w:left="0" w:right="-30" w:firstLine="709"/>
        <w:jc w:val="both"/>
        <w:rPr>
          <w:rFonts w:ascii="Times New Roman" w:eastAsia="Times New Roman" w:hAnsi="Times New Roman" w:cs="Times New Roman"/>
          <w:bCs/>
          <w:sz w:val="28"/>
          <w:szCs w:val="28"/>
          <w:lang w:eastAsia="ru-RU"/>
        </w:rPr>
      </w:pPr>
      <w:r w:rsidRPr="00DA63CC">
        <w:rPr>
          <w:rFonts w:ascii="Times New Roman" w:eastAsia="Times New Roman" w:hAnsi="Times New Roman" w:cs="Times New Roman"/>
          <w:bCs/>
          <w:sz w:val="28"/>
          <w:szCs w:val="28"/>
          <w:lang w:eastAsia="ru-RU"/>
        </w:rPr>
        <w:t xml:space="preserve">2. Публичные слушания проводятся по инициативе населения, Собрания представителей или главы муниципального образования </w:t>
      </w:r>
      <w:r w:rsidRPr="00DA63CC">
        <w:rPr>
          <w:rFonts w:ascii="Times New Roman" w:eastAsia="Times New Roman" w:hAnsi="Times New Roman" w:cs="Times New Roman"/>
          <w:iCs/>
          <w:sz w:val="28"/>
          <w:szCs w:val="28"/>
          <w:lang w:eastAsia="ru-RU"/>
        </w:rPr>
        <w:t>Ирафский</w:t>
      </w:r>
      <w:r w:rsidRPr="00DA63CC">
        <w:rPr>
          <w:rFonts w:ascii="Times New Roman" w:eastAsia="Times New Roman" w:hAnsi="Times New Roman" w:cs="Times New Roman"/>
          <w:sz w:val="28"/>
          <w:szCs w:val="28"/>
          <w:lang w:eastAsia="ru-RU"/>
        </w:rPr>
        <w:t xml:space="preserve"> район</w:t>
      </w:r>
      <w:r w:rsidRPr="00DA63CC">
        <w:rPr>
          <w:rFonts w:ascii="Times New Roman" w:eastAsia="Times New Roman" w:hAnsi="Times New Roman" w:cs="Times New Roman"/>
          <w:bCs/>
          <w:sz w:val="28"/>
          <w:szCs w:val="28"/>
          <w:lang w:eastAsia="ru-RU"/>
        </w:rPr>
        <w:t>.</w:t>
      </w:r>
    </w:p>
    <w:p w:rsidR="00FD382A" w:rsidRPr="00DA63CC" w:rsidRDefault="00FD382A" w:rsidP="00FD382A">
      <w:pPr>
        <w:numPr>
          <w:ilvl w:val="0"/>
          <w:numId w:val="1"/>
        </w:numPr>
        <w:suppressAutoHyphens/>
        <w:autoSpaceDE w:val="0"/>
        <w:spacing w:after="0" w:line="240" w:lineRule="auto"/>
        <w:ind w:left="0" w:right="-30" w:firstLine="709"/>
        <w:jc w:val="both"/>
        <w:rPr>
          <w:rFonts w:ascii="Times New Roman" w:eastAsia="Times New Roman" w:hAnsi="Times New Roman" w:cs="Times New Roman"/>
          <w:bCs/>
          <w:sz w:val="28"/>
          <w:szCs w:val="28"/>
          <w:lang w:eastAsia="ru-RU"/>
        </w:rPr>
      </w:pPr>
      <w:r w:rsidRPr="00DA63CC">
        <w:rPr>
          <w:rFonts w:ascii="Times New Roman" w:eastAsia="Times New Roman" w:hAnsi="Times New Roman" w:cs="Times New Roman"/>
          <w:bCs/>
          <w:sz w:val="28"/>
          <w:szCs w:val="28"/>
          <w:lang w:eastAsia="ru-RU"/>
        </w:rPr>
        <w:t xml:space="preserve">Публичные слушания, проводимые по инициативе населения или Собрания представителей, назначаются Собранием представителей, а по инициативе главы муниципального образования </w:t>
      </w:r>
      <w:r w:rsidRPr="00DA63CC">
        <w:rPr>
          <w:rFonts w:ascii="Times New Roman" w:eastAsia="Times New Roman" w:hAnsi="Times New Roman" w:cs="Times New Roman"/>
          <w:iCs/>
          <w:sz w:val="28"/>
          <w:szCs w:val="28"/>
          <w:lang w:eastAsia="ru-RU"/>
        </w:rPr>
        <w:t>Ирафский</w:t>
      </w:r>
      <w:r w:rsidRPr="00DA63CC">
        <w:rPr>
          <w:rFonts w:ascii="Times New Roman" w:eastAsia="Times New Roman" w:hAnsi="Times New Roman" w:cs="Times New Roman"/>
          <w:sz w:val="28"/>
          <w:szCs w:val="28"/>
          <w:lang w:eastAsia="ru-RU"/>
        </w:rPr>
        <w:t xml:space="preserve"> район</w:t>
      </w:r>
      <w:r w:rsidRPr="00DA63CC">
        <w:rPr>
          <w:rFonts w:ascii="Times New Roman" w:eastAsia="Times New Roman" w:hAnsi="Times New Roman" w:cs="Times New Roman"/>
          <w:bCs/>
          <w:sz w:val="28"/>
          <w:szCs w:val="28"/>
          <w:lang w:eastAsia="ru-RU"/>
        </w:rPr>
        <w:t xml:space="preserve"> - главой муниципального образования </w:t>
      </w:r>
      <w:r w:rsidRPr="00DA63CC">
        <w:rPr>
          <w:rFonts w:ascii="Times New Roman" w:eastAsia="Times New Roman" w:hAnsi="Times New Roman" w:cs="Times New Roman"/>
          <w:iCs/>
          <w:sz w:val="28"/>
          <w:szCs w:val="28"/>
          <w:lang w:eastAsia="ru-RU"/>
        </w:rPr>
        <w:t>Ирафский</w:t>
      </w:r>
      <w:r w:rsidRPr="00DA63CC">
        <w:rPr>
          <w:rFonts w:ascii="Times New Roman" w:eastAsia="Times New Roman" w:hAnsi="Times New Roman" w:cs="Times New Roman"/>
          <w:sz w:val="28"/>
          <w:szCs w:val="28"/>
          <w:lang w:eastAsia="ru-RU"/>
        </w:rPr>
        <w:t xml:space="preserve"> район</w:t>
      </w:r>
      <w:r w:rsidRPr="00DA63CC">
        <w:rPr>
          <w:rFonts w:ascii="Times New Roman" w:eastAsia="Times New Roman" w:hAnsi="Times New Roman" w:cs="Times New Roman"/>
          <w:bCs/>
          <w:sz w:val="28"/>
          <w:szCs w:val="28"/>
          <w:lang w:eastAsia="ru-RU"/>
        </w:rPr>
        <w:t>.</w:t>
      </w:r>
    </w:p>
    <w:p w:rsidR="00FD382A" w:rsidRPr="00DA63CC" w:rsidRDefault="00FD382A" w:rsidP="00FD382A">
      <w:pPr>
        <w:numPr>
          <w:ilvl w:val="0"/>
          <w:numId w:val="1"/>
        </w:numPr>
        <w:suppressAutoHyphens/>
        <w:adjustRightInd w:val="0"/>
        <w:spacing w:after="0" w:line="240" w:lineRule="auto"/>
        <w:ind w:left="0" w:right="-30" w:firstLine="709"/>
        <w:jc w:val="both"/>
        <w:outlineLvl w:val="1"/>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3. На публичные слушания должны выноситься:</w:t>
      </w:r>
    </w:p>
    <w:p w:rsidR="00FD382A" w:rsidRPr="00DA63CC" w:rsidRDefault="00FD382A" w:rsidP="00FD382A">
      <w:pPr>
        <w:numPr>
          <w:ilvl w:val="0"/>
          <w:numId w:val="1"/>
        </w:numPr>
        <w:suppressAutoHyphens/>
        <w:adjustRightInd w:val="0"/>
        <w:spacing w:after="0" w:line="240" w:lineRule="auto"/>
        <w:ind w:left="0" w:right="-30" w:firstLine="709"/>
        <w:jc w:val="both"/>
        <w:outlineLvl w:val="1"/>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1) проект устава </w:t>
      </w:r>
      <w:r w:rsidRPr="00DA63CC">
        <w:rPr>
          <w:rFonts w:ascii="Times New Roman" w:eastAsia="Times New Roman" w:hAnsi="Times New Roman" w:cs="Times New Roman"/>
          <w:bCs/>
          <w:sz w:val="28"/>
          <w:szCs w:val="28"/>
          <w:lang w:eastAsia="ru-RU"/>
        </w:rPr>
        <w:t xml:space="preserve">муниципального образования </w:t>
      </w:r>
      <w:r w:rsidRPr="00DA63CC">
        <w:rPr>
          <w:rFonts w:ascii="Times New Roman" w:eastAsia="Times New Roman" w:hAnsi="Times New Roman" w:cs="Times New Roman"/>
          <w:iCs/>
          <w:sz w:val="28"/>
          <w:szCs w:val="28"/>
          <w:lang w:eastAsia="ru-RU"/>
        </w:rPr>
        <w:t>Ирафский</w:t>
      </w:r>
      <w:r w:rsidRPr="00DA63CC">
        <w:rPr>
          <w:rFonts w:ascii="Times New Roman" w:eastAsia="Times New Roman" w:hAnsi="Times New Roman" w:cs="Times New Roman"/>
          <w:sz w:val="28"/>
          <w:szCs w:val="28"/>
          <w:lang w:eastAsia="ru-RU"/>
        </w:rPr>
        <w:t xml:space="preserve"> район,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D382A" w:rsidRPr="00DA63CC" w:rsidRDefault="00FD382A" w:rsidP="00FD382A">
      <w:pPr>
        <w:numPr>
          <w:ilvl w:val="0"/>
          <w:numId w:val="1"/>
        </w:numPr>
        <w:suppressAutoHyphens/>
        <w:adjustRightInd w:val="0"/>
        <w:spacing w:after="0" w:line="240" w:lineRule="auto"/>
        <w:ind w:left="0" w:right="-30" w:firstLine="709"/>
        <w:jc w:val="both"/>
        <w:outlineLvl w:val="1"/>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2) проект местного бюджета и отчет о его исполнении;</w:t>
      </w:r>
    </w:p>
    <w:p w:rsidR="00FD382A" w:rsidRPr="00DA63CC" w:rsidRDefault="00FD382A" w:rsidP="00FD382A">
      <w:pPr>
        <w:numPr>
          <w:ilvl w:val="0"/>
          <w:numId w:val="1"/>
        </w:numPr>
        <w:suppressAutoHyphens/>
        <w:adjustRightInd w:val="0"/>
        <w:spacing w:after="0" w:line="240" w:lineRule="auto"/>
        <w:ind w:left="0" w:right="-30" w:firstLine="709"/>
        <w:jc w:val="both"/>
        <w:outlineLvl w:val="1"/>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3) проекты планов и программ развития </w:t>
      </w:r>
      <w:r w:rsidRPr="00DA63CC">
        <w:rPr>
          <w:rFonts w:ascii="Times New Roman" w:eastAsia="Times New Roman" w:hAnsi="Times New Roman" w:cs="Times New Roman"/>
          <w:bCs/>
          <w:sz w:val="28"/>
          <w:szCs w:val="28"/>
          <w:lang w:eastAsia="ru-RU"/>
        </w:rPr>
        <w:t xml:space="preserve">муниципального образования </w:t>
      </w:r>
      <w:r w:rsidRPr="00DA63CC">
        <w:rPr>
          <w:rFonts w:ascii="Times New Roman" w:eastAsia="Times New Roman" w:hAnsi="Times New Roman" w:cs="Times New Roman"/>
          <w:iCs/>
          <w:sz w:val="28"/>
          <w:szCs w:val="28"/>
          <w:lang w:eastAsia="ru-RU"/>
        </w:rPr>
        <w:t>Ирафский</w:t>
      </w:r>
      <w:r w:rsidRPr="00DA63CC">
        <w:rPr>
          <w:rFonts w:ascii="Times New Roman" w:eastAsia="Times New Roman" w:hAnsi="Times New Roman" w:cs="Times New Roman"/>
          <w:sz w:val="28"/>
          <w:szCs w:val="28"/>
          <w:lang w:eastAsia="ru-RU"/>
        </w:rPr>
        <w:t xml:space="preserve"> район,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D382A" w:rsidRPr="00DA63CC" w:rsidRDefault="00FD382A" w:rsidP="00FD382A">
      <w:pPr>
        <w:numPr>
          <w:ilvl w:val="0"/>
          <w:numId w:val="1"/>
        </w:numPr>
        <w:suppressAutoHyphens/>
        <w:adjustRightInd w:val="0"/>
        <w:spacing w:after="0" w:line="240" w:lineRule="auto"/>
        <w:ind w:left="0" w:right="-30" w:firstLine="709"/>
        <w:jc w:val="both"/>
        <w:outlineLvl w:val="1"/>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4) вопросы о преобразовании </w:t>
      </w:r>
      <w:r w:rsidRPr="00DA63CC">
        <w:rPr>
          <w:rFonts w:ascii="Times New Roman" w:eastAsia="Times New Roman" w:hAnsi="Times New Roman" w:cs="Times New Roman"/>
          <w:bCs/>
          <w:sz w:val="28"/>
          <w:szCs w:val="28"/>
          <w:lang w:eastAsia="ru-RU"/>
        </w:rPr>
        <w:t xml:space="preserve">муниципального образования </w:t>
      </w:r>
      <w:r w:rsidRPr="00DA63CC">
        <w:rPr>
          <w:rFonts w:ascii="Times New Roman" w:eastAsia="Times New Roman" w:hAnsi="Times New Roman" w:cs="Times New Roman"/>
          <w:iCs/>
          <w:sz w:val="28"/>
          <w:szCs w:val="28"/>
          <w:lang w:eastAsia="ru-RU"/>
        </w:rPr>
        <w:t>Ирафский</w:t>
      </w:r>
      <w:r w:rsidRPr="00DA63CC">
        <w:rPr>
          <w:rFonts w:ascii="Times New Roman" w:eastAsia="Times New Roman" w:hAnsi="Times New Roman" w:cs="Times New Roman"/>
          <w:sz w:val="28"/>
          <w:szCs w:val="28"/>
          <w:lang w:eastAsia="ru-RU"/>
        </w:rPr>
        <w:t xml:space="preserve"> район.</w:t>
      </w:r>
    </w:p>
    <w:p w:rsidR="00FD382A" w:rsidRPr="00DA63CC" w:rsidRDefault="00FD382A" w:rsidP="00FD382A">
      <w:pPr>
        <w:numPr>
          <w:ilvl w:val="0"/>
          <w:numId w:val="1"/>
        </w:numPr>
        <w:suppressAutoHyphens/>
        <w:spacing w:after="0" w:line="240" w:lineRule="auto"/>
        <w:ind w:left="0" w:right="-30"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bCs/>
          <w:sz w:val="28"/>
          <w:szCs w:val="28"/>
          <w:lang w:eastAsia="ru-RU"/>
        </w:rPr>
        <w:t xml:space="preserve">4.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w:t>
      </w:r>
      <w:r w:rsidRPr="00DA63CC">
        <w:rPr>
          <w:rFonts w:ascii="Times New Roman" w:eastAsia="Times New Roman" w:hAnsi="Times New Roman" w:cs="Times New Roman"/>
          <w:iCs/>
          <w:sz w:val="28"/>
          <w:szCs w:val="28"/>
          <w:lang w:eastAsia="ru-RU"/>
        </w:rPr>
        <w:t>Ирафский</w:t>
      </w:r>
      <w:r w:rsidRPr="00DA63CC">
        <w:rPr>
          <w:rFonts w:ascii="Times New Roman" w:eastAsia="Times New Roman" w:hAnsi="Times New Roman" w:cs="Times New Roman"/>
          <w:sz w:val="28"/>
          <w:szCs w:val="28"/>
          <w:lang w:eastAsia="ru-RU"/>
        </w:rPr>
        <w:t xml:space="preserve"> район</w:t>
      </w:r>
      <w:r w:rsidRPr="00DA63CC">
        <w:rPr>
          <w:rFonts w:ascii="Times New Roman" w:eastAsia="Times New Roman" w:hAnsi="Times New Roman" w:cs="Times New Roman"/>
          <w:bCs/>
          <w:sz w:val="28"/>
          <w:szCs w:val="28"/>
          <w:lang w:eastAsia="ru-RU"/>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Pr="00DA63CC">
        <w:rPr>
          <w:rFonts w:ascii="Times New Roman" w:eastAsia="Times New Roman" w:hAnsi="Times New Roman" w:cs="Times New Roman"/>
          <w:iCs/>
          <w:sz w:val="28"/>
          <w:szCs w:val="28"/>
          <w:lang w:eastAsia="ru-RU"/>
        </w:rPr>
        <w:t>Ирафский</w:t>
      </w:r>
      <w:r w:rsidRPr="00DA63CC">
        <w:rPr>
          <w:rFonts w:ascii="Times New Roman" w:eastAsia="Times New Roman" w:hAnsi="Times New Roman" w:cs="Times New Roman"/>
          <w:sz w:val="28"/>
          <w:szCs w:val="28"/>
          <w:lang w:eastAsia="ru-RU"/>
        </w:rPr>
        <w:t xml:space="preserve"> район</w:t>
      </w:r>
      <w:r w:rsidRPr="00DA63CC">
        <w:rPr>
          <w:rFonts w:ascii="Times New Roman" w:eastAsia="Times New Roman" w:hAnsi="Times New Roman" w:cs="Times New Roman"/>
          <w:bCs/>
          <w:sz w:val="28"/>
          <w:szCs w:val="28"/>
          <w:lang w:eastAsia="ru-RU"/>
        </w:rPr>
        <w:t xml:space="preserve">, опубликование (обнародование) результатов публичных слушаний, </w:t>
      </w:r>
      <w:r w:rsidRPr="00DA63CC">
        <w:rPr>
          <w:rFonts w:ascii="Times New Roman" w:eastAsia="Times New Roman" w:hAnsi="Times New Roman" w:cs="Times New Roman"/>
          <w:sz w:val="28"/>
          <w:szCs w:val="28"/>
          <w:lang w:eastAsia="ru-RU"/>
        </w:rPr>
        <w:t>включая мотивированное обоснование принятых решений.</w:t>
      </w:r>
    </w:p>
    <w:p w:rsidR="00FD382A"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t>Статья 13. Собрание граждан</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1. Для обсуждения вопросов местного значения, информирования населения о деятельности органов местного самоуправления муниципального образования Ирафский район и должностных лиц местного самоуправления муниципального </w:t>
      </w:r>
      <w:r w:rsidRPr="00DA63CC">
        <w:rPr>
          <w:rFonts w:ascii="Times New Roman" w:eastAsia="Times New Roman" w:hAnsi="Times New Roman" w:cs="Times New Roman"/>
          <w:sz w:val="28"/>
          <w:szCs w:val="28"/>
          <w:lang w:eastAsia="ar-SA"/>
        </w:rPr>
        <w:lastRenderedPageBreak/>
        <w:t>образования Ирафский район в части территории муниципального образования Ирафский район могут проводиться собрания граждан.</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Собрание граждан проводится по инициативе населения, Собрания представителей, Главы муниципального образования Ирафский район.</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3. Для назначения собрания по инициативе населения гражданин или несколько граждан в количестве не менее 3-х человек, проживающих в муниципальном образовании Ирафский район и достигших 16-летнего возраста, вносят в Собрание представителей письменное заявление о выдвижении инициативы по проведению собрания граждан с указанием в заявлении части территории муниципального образования Ирафский район, где предлагается провести собрание. </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В заявлении указываются предлагаемый к рассмотрению на собрании вопрос, дата, время и место проведения собрания, проект повестки дня собрания граждан. </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Заявление должно быть подписано инициаторами собрания. К заявлению прилагается пояснительная записка, обосновывающая необходимость проведения предлагаемого собрания.</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Собрание представителей рассматривает поступившее заявление на своей очередной или внеочередной сессии и принимает одно из следующих решений:</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о проведении собрания граждан с указанием даты, времени, места его проведения, проекта повестки дня и ответственных за подготовку собрания;</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об отклонении инициативы по проведению собрания граждан с указанием мотивированных оснований ее отклонения.</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Основанием к отклонению инициативы по проведению собрания является несоответствие вопросов, выносимых на собрание, вопросам местного значения, указанным в статье 5 настоящего Устава.</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Решение Собрания представителей об отклонении инициативы по проведению собрания граждан может быть обжаловано инициаторами собрания в судебном порядке.</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4.Порядок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ar-SA"/>
        </w:rP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нормативными правовыми актами Собрания представителей, уставом территориального общественного самоуправления.</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sz w:val="28"/>
          <w:szCs w:val="28"/>
          <w:lang w:eastAsia="ar-SA"/>
        </w:rPr>
        <w:t>6. Итоги собрания граждан подлежат официальному опубликованию (обнародованию).</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t xml:space="preserve">Статья 14. Конференция граждан </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1. Для коллективного обсуждения вопросов местного значения муниципального образования Ирафский район, в случаях, установленных </w:t>
      </w:r>
      <w:r w:rsidRPr="00DA63CC">
        <w:rPr>
          <w:rFonts w:ascii="Times New Roman" w:eastAsia="Times New Roman" w:hAnsi="Times New Roman" w:cs="Times New Roman"/>
          <w:sz w:val="28"/>
          <w:szCs w:val="28"/>
          <w:lang w:eastAsia="ar-SA"/>
        </w:rPr>
        <w:lastRenderedPageBreak/>
        <w:t xml:space="preserve">нормативным правовым актом Собрания представителей, могут созываться конференции. </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Конференции могут созываться по инициативе Собрания представителей, Главы муниципального образования Ирафский район либо по инициативе 5 процентов постоянных жителей муниципального образования Ирафский район, обладающих избирательным правом.</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Конференция населения муниципаль</w:t>
      </w:r>
      <w:r>
        <w:rPr>
          <w:rFonts w:ascii="Times New Roman" w:eastAsia="Times New Roman" w:hAnsi="Times New Roman" w:cs="Times New Roman"/>
          <w:sz w:val="28"/>
          <w:szCs w:val="28"/>
          <w:lang w:eastAsia="ar-SA"/>
        </w:rPr>
        <w:t>ного образования Ирафский район-</w:t>
      </w:r>
      <w:r w:rsidRPr="00DA63CC">
        <w:rPr>
          <w:rFonts w:ascii="Times New Roman" w:eastAsia="Times New Roman" w:hAnsi="Times New Roman" w:cs="Times New Roman"/>
          <w:sz w:val="28"/>
          <w:szCs w:val="28"/>
          <w:lang w:eastAsia="ar-SA"/>
        </w:rPr>
        <w:t>это собрание представителей населения всех населенных пунктов района, депутатов представительных органов и глав муниципальных образований, находящихся на территории муниципального образования Ирафский район.</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Порядок назначения, проведения конференции, определения количества представителей населенных пунктов и депутатов представительного органа муниципального образования, компетенция конференции устанавливаются нормативным правовым актом, принимаемым Собранием представителей.</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 5. Итоги конференции подлежат официальному опубликованию (обнародованию) в порядке, установленном для опубликования (обнародования) муниципальных правовых актов. Итоги и решения конференции также доводятся до заинтересованных лиц местного самоуправления, которые вправе издать по рассматриваемым вопросам муниципальные правовые акты</w:t>
      </w:r>
    </w:p>
    <w:p w:rsidR="00FD382A" w:rsidRDefault="00FD382A" w:rsidP="00FD382A">
      <w:pPr>
        <w:suppressAutoHyphens/>
        <w:autoSpaceDE w:val="0"/>
        <w:spacing w:after="0" w:line="240" w:lineRule="auto"/>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jc w:val="both"/>
        <w:rPr>
          <w:rFonts w:ascii="Times New Roman" w:eastAsia="Times New Roman" w:hAnsi="Times New Roman" w:cs="Times New Roman"/>
          <w:sz w:val="28"/>
          <w:szCs w:val="28"/>
          <w:lang w:eastAsia="ar-SA"/>
        </w:rPr>
      </w:pPr>
    </w:p>
    <w:p w:rsidR="00FD382A" w:rsidRPr="00DA63CC" w:rsidRDefault="00FD382A" w:rsidP="00FD382A">
      <w:pPr>
        <w:widowControl w:val="0"/>
        <w:tabs>
          <w:tab w:val="left" w:pos="0"/>
        </w:tabs>
        <w:suppressAutoHyphens/>
        <w:spacing w:after="0" w:line="240" w:lineRule="auto"/>
        <w:ind w:right="-30" w:firstLine="709"/>
        <w:jc w:val="both"/>
        <w:outlineLvl w:val="3"/>
        <w:rPr>
          <w:rFonts w:ascii="Times New Roman" w:eastAsia="Arial Unicode MS" w:hAnsi="Times New Roman" w:cs="Times New Roman"/>
          <w:b/>
          <w:bCs/>
          <w:kern w:val="1"/>
          <w:sz w:val="28"/>
          <w:szCs w:val="28"/>
          <w:lang w:eastAsia="hi-IN" w:bidi="hi-IN"/>
        </w:rPr>
      </w:pPr>
      <w:bookmarkStart w:id="6" w:name="_Toc237230977"/>
      <w:r w:rsidRPr="00DA63CC">
        <w:rPr>
          <w:rFonts w:ascii="Times New Roman" w:eastAsia="Arial Unicode MS" w:hAnsi="Times New Roman" w:cs="Times New Roman"/>
          <w:b/>
          <w:kern w:val="1"/>
          <w:sz w:val="28"/>
          <w:szCs w:val="28"/>
          <w:lang w:eastAsia="hi-IN" w:bidi="hi-IN"/>
        </w:rPr>
        <w:t>Статья 15. Опрос граждан</w:t>
      </w:r>
      <w:bookmarkEnd w:id="6"/>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Результаты опроса носят рекомендательный характер.</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В опросе граждан имеют право участвовать жители муниципального образования Ирафский район, обладающие избирательным правом.</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Опрос граждан проводится по инициативе:</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Собрания представителей или главы муниципального образования Ирафский район - по вопросам местного значения;</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Ирафский район для объектов регионального и межрегионального значения.</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Решение о назначении опроса граждан принимается Собранием представителей в соответствии с действующим законодательством.</w:t>
      </w:r>
    </w:p>
    <w:p w:rsidR="00FD382A" w:rsidRPr="00DA63CC" w:rsidRDefault="00FD382A" w:rsidP="00FD38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В нормативном правовом акте Собрания представителей о назначении опроса граждан устанавливаются:</w:t>
      </w:r>
    </w:p>
    <w:p w:rsidR="00FD382A" w:rsidRPr="00DA63CC" w:rsidRDefault="00FD382A" w:rsidP="00FD38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310501"/>
      <w:r w:rsidRPr="00DA63CC">
        <w:rPr>
          <w:rFonts w:ascii="Times New Roman" w:eastAsia="Times New Roman" w:hAnsi="Times New Roman" w:cs="Times New Roman"/>
          <w:sz w:val="28"/>
          <w:szCs w:val="28"/>
          <w:lang w:eastAsia="ru-RU"/>
        </w:rPr>
        <w:t>1) дата и сроки проведения опроса;</w:t>
      </w:r>
    </w:p>
    <w:p w:rsidR="00FD382A" w:rsidRPr="00DA63CC" w:rsidRDefault="00FD382A" w:rsidP="00FD38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310502"/>
      <w:bookmarkEnd w:id="7"/>
      <w:r w:rsidRPr="00DA63CC">
        <w:rPr>
          <w:rFonts w:ascii="Times New Roman" w:eastAsia="Times New Roman" w:hAnsi="Times New Roman" w:cs="Times New Roman"/>
          <w:sz w:val="28"/>
          <w:szCs w:val="28"/>
          <w:lang w:eastAsia="ru-RU"/>
        </w:rPr>
        <w:lastRenderedPageBreak/>
        <w:t>2) формулировка вопроса (вопросов), предлагаемого (предлагаемых) при проведении опроса;</w:t>
      </w:r>
    </w:p>
    <w:p w:rsidR="00FD382A" w:rsidRPr="00DA63CC" w:rsidRDefault="00FD382A" w:rsidP="00FD38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310503"/>
      <w:bookmarkEnd w:id="8"/>
      <w:r w:rsidRPr="00DA63CC">
        <w:rPr>
          <w:rFonts w:ascii="Times New Roman" w:eastAsia="Times New Roman" w:hAnsi="Times New Roman" w:cs="Times New Roman"/>
          <w:sz w:val="28"/>
          <w:szCs w:val="28"/>
          <w:lang w:eastAsia="ru-RU"/>
        </w:rPr>
        <w:t>3) методика проведения опроса;</w:t>
      </w:r>
    </w:p>
    <w:p w:rsidR="00FD382A" w:rsidRPr="00DA63CC" w:rsidRDefault="00FD382A" w:rsidP="00FD38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310504"/>
      <w:bookmarkEnd w:id="9"/>
      <w:r w:rsidRPr="00DA63CC">
        <w:rPr>
          <w:rFonts w:ascii="Times New Roman" w:eastAsia="Times New Roman" w:hAnsi="Times New Roman" w:cs="Times New Roman"/>
          <w:sz w:val="28"/>
          <w:szCs w:val="28"/>
          <w:lang w:eastAsia="ru-RU"/>
        </w:rPr>
        <w:t>4) форма опросного листа;</w:t>
      </w:r>
    </w:p>
    <w:p w:rsidR="00FD382A" w:rsidRPr="00DA63CC" w:rsidRDefault="00FD382A" w:rsidP="00FD38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310505"/>
      <w:bookmarkEnd w:id="10"/>
      <w:r w:rsidRPr="00DA63CC">
        <w:rPr>
          <w:rFonts w:ascii="Times New Roman" w:eastAsia="Times New Roman" w:hAnsi="Times New Roman" w:cs="Times New Roman"/>
          <w:sz w:val="28"/>
          <w:szCs w:val="28"/>
          <w:lang w:eastAsia="ru-RU"/>
        </w:rPr>
        <w:t>5) минимальная численность жителей муниципального образования, участвующих в опросе.</w:t>
      </w:r>
    </w:p>
    <w:p w:rsidR="00FD382A" w:rsidRPr="00DA63CC" w:rsidRDefault="00FD382A" w:rsidP="00FD38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3106"/>
      <w:bookmarkEnd w:id="11"/>
      <w:r w:rsidRPr="00DA63CC">
        <w:rPr>
          <w:rFonts w:ascii="Times New Roman" w:eastAsia="Times New Roman" w:hAnsi="Times New Roman" w:cs="Times New Roman"/>
          <w:sz w:val="28"/>
          <w:szCs w:val="28"/>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bookmarkEnd w:id="12"/>
    <w:p w:rsidR="00FD382A" w:rsidRPr="00DA63CC" w:rsidRDefault="00FD382A" w:rsidP="00FD38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FD382A" w:rsidRPr="00DA63CC" w:rsidRDefault="00FD382A" w:rsidP="00FD38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310701"/>
      <w:r w:rsidRPr="00DA63CC">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FD382A" w:rsidRPr="00DA63CC" w:rsidRDefault="00FD382A" w:rsidP="00FD38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310702"/>
      <w:bookmarkEnd w:id="13"/>
      <w:r w:rsidRPr="00DA63CC">
        <w:rPr>
          <w:rFonts w:ascii="Times New Roman" w:eastAsia="Times New Roman" w:hAnsi="Times New Roman" w:cs="Times New Roman"/>
          <w:sz w:val="28"/>
          <w:szCs w:val="28"/>
          <w:lang w:eastAsia="ru-RU"/>
        </w:rPr>
        <w:t>2) за счет средств бюджета Республики Северная Осетия - Алания  - при проведении опроса по инициативе органов государственной власти Республики Северная Осетия-Алания.</w:t>
      </w:r>
    </w:p>
    <w:bookmarkEnd w:id="14"/>
    <w:p w:rsidR="00FD382A" w:rsidRPr="00DA63CC" w:rsidRDefault="00FD382A" w:rsidP="00FD382A">
      <w:pPr>
        <w:suppressAutoHyphens/>
        <w:spacing w:after="0" w:line="240" w:lineRule="auto"/>
        <w:ind w:right="-30"/>
        <w:jc w:val="both"/>
        <w:rPr>
          <w:rFonts w:ascii="Times New Roman" w:eastAsia="Times New Roman" w:hAnsi="Times New Roman" w:cs="Times New Roman"/>
          <w:sz w:val="28"/>
          <w:szCs w:val="28"/>
          <w:lang w:eastAsia="ar-SA"/>
        </w:rPr>
      </w:pP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p>
    <w:p w:rsidR="00FD382A" w:rsidRPr="00DA63CC" w:rsidRDefault="00FD382A" w:rsidP="00FD382A">
      <w:pPr>
        <w:widowControl w:val="0"/>
        <w:tabs>
          <w:tab w:val="left" w:pos="0"/>
        </w:tabs>
        <w:suppressAutoHyphens/>
        <w:spacing w:after="0" w:line="240" w:lineRule="auto"/>
        <w:ind w:right="-30" w:firstLine="709"/>
        <w:jc w:val="both"/>
        <w:outlineLvl w:val="3"/>
        <w:rPr>
          <w:rFonts w:ascii="Times New Roman" w:eastAsia="Arial Unicode MS" w:hAnsi="Times New Roman" w:cs="Times New Roman"/>
          <w:b/>
          <w:bCs/>
          <w:kern w:val="1"/>
          <w:sz w:val="28"/>
          <w:szCs w:val="28"/>
          <w:lang w:eastAsia="hi-IN" w:bidi="hi-IN"/>
        </w:rPr>
      </w:pPr>
      <w:bookmarkStart w:id="15" w:name="_Toc237230978"/>
      <w:r w:rsidRPr="00DA63CC">
        <w:rPr>
          <w:rFonts w:ascii="Times New Roman" w:eastAsia="Arial Unicode MS" w:hAnsi="Times New Roman" w:cs="Times New Roman"/>
          <w:b/>
          <w:kern w:val="1"/>
          <w:sz w:val="28"/>
          <w:szCs w:val="28"/>
          <w:lang w:eastAsia="hi-IN" w:bidi="hi-IN"/>
        </w:rPr>
        <w:t>Статья 16. Обращения граждан в органы местного самоуправления</w:t>
      </w:r>
      <w:bookmarkEnd w:id="15"/>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Граждане имеют право на индивидуальные и коллективные обращения в органы местного самоуправления.</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bCs/>
          <w:sz w:val="28"/>
          <w:szCs w:val="28"/>
          <w:lang w:eastAsia="ar-SA"/>
        </w:rPr>
      </w:pPr>
      <w:r w:rsidRPr="00DA63CC">
        <w:rPr>
          <w:rFonts w:ascii="Times New Roman" w:eastAsia="Times New Roman" w:hAnsi="Times New Roman" w:cs="Times New Roman"/>
          <w:b/>
          <w:sz w:val="28"/>
          <w:szCs w:val="28"/>
          <w:lang w:eastAsia="ar-SA"/>
        </w:rPr>
        <w:t xml:space="preserve">Статья 17. </w:t>
      </w:r>
      <w:r w:rsidRPr="00DA63CC">
        <w:rPr>
          <w:rFonts w:ascii="Times New Roman" w:eastAsia="Times New Roman" w:hAnsi="Times New Roman" w:cs="Times New Roman"/>
          <w:b/>
          <w:bCs/>
          <w:sz w:val="28"/>
          <w:szCs w:val="28"/>
          <w:lang w:eastAsia="ar-SA"/>
        </w:rPr>
        <w:t>Другие формы непосредственного осуществления населением местного самоуправления и участия в его осуществлении</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Cs/>
          <w:sz w:val="28"/>
          <w:szCs w:val="28"/>
          <w:lang w:eastAsia="ar-SA"/>
        </w:rPr>
        <w:t>Наряду с предусмотренными настоящим</w:t>
      </w:r>
      <w:r w:rsidRPr="00DA63CC">
        <w:rPr>
          <w:rFonts w:ascii="Times New Roman" w:eastAsia="Times New Roman" w:hAnsi="Times New Roman" w:cs="Times New Roman"/>
          <w:sz w:val="28"/>
          <w:szCs w:val="28"/>
          <w:lang w:eastAsia="ar-SA"/>
        </w:rPr>
        <w:t xml:space="preserve">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Северная Осетия-Алания.</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t xml:space="preserve">Глава 4. Органы местного самоуправления и должностные лица местного самоуправления </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t xml:space="preserve">Статья 18. </w:t>
      </w:r>
      <w:r w:rsidRPr="00DA63CC">
        <w:rPr>
          <w:rFonts w:ascii="Times New Roman" w:eastAsia="Times New Roman" w:hAnsi="Times New Roman" w:cs="Times New Roman"/>
          <w:b/>
          <w:bCs/>
          <w:sz w:val="28"/>
          <w:szCs w:val="28"/>
          <w:lang w:eastAsia="ar-SA"/>
        </w:rPr>
        <w:t>Структура органов</w:t>
      </w:r>
      <w:r w:rsidRPr="00DA63CC">
        <w:rPr>
          <w:rFonts w:ascii="Times New Roman" w:eastAsia="Times New Roman" w:hAnsi="Times New Roman" w:cs="Times New Roman"/>
          <w:b/>
          <w:sz w:val="28"/>
          <w:szCs w:val="28"/>
          <w:lang w:eastAsia="ar-SA"/>
        </w:rPr>
        <w:t xml:space="preserve"> местного самоуправления муниципального образования Ирафский район</w:t>
      </w:r>
    </w:p>
    <w:p w:rsidR="00FD382A" w:rsidRPr="00DA63CC" w:rsidRDefault="00FD382A" w:rsidP="00FD382A">
      <w:pPr>
        <w:suppressAutoHyphens/>
        <w:autoSpaceDE w:val="0"/>
        <w:spacing w:after="0" w:line="240" w:lineRule="auto"/>
        <w:ind w:right="-51" w:firstLine="709"/>
        <w:jc w:val="both"/>
        <w:rPr>
          <w:rFonts w:ascii="Times New Roman" w:eastAsia="Arial" w:hAnsi="Times New Roman" w:cs="Times New Roman"/>
          <w:kern w:val="1"/>
          <w:sz w:val="28"/>
          <w:szCs w:val="28"/>
          <w:lang w:eastAsia="ar-SA"/>
        </w:rPr>
      </w:pPr>
      <w:r w:rsidRPr="00DA63CC">
        <w:rPr>
          <w:rFonts w:ascii="Times New Roman" w:eastAsia="Arial" w:hAnsi="Times New Roman" w:cs="Times New Roman"/>
          <w:kern w:val="1"/>
          <w:sz w:val="28"/>
          <w:szCs w:val="28"/>
          <w:lang w:eastAsia="ar-SA"/>
        </w:rPr>
        <w:lastRenderedPageBreak/>
        <w:t xml:space="preserve">1. Структуру органов местного самоуправления муниципального образования Ирафский район образуют: </w:t>
      </w:r>
    </w:p>
    <w:p w:rsidR="00FD382A" w:rsidRPr="00DA63CC" w:rsidRDefault="00FD382A" w:rsidP="00FD382A">
      <w:pPr>
        <w:suppressAutoHyphens/>
        <w:autoSpaceDE w:val="0"/>
        <w:spacing w:after="0" w:line="240" w:lineRule="auto"/>
        <w:ind w:right="-51" w:firstLine="709"/>
        <w:jc w:val="both"/>
        <w:rPr>
          <w:rFonts w:ascii="Times New Roman" w:eastAsia="Arial" w:hAnsi="Times New Roman" w:cs="Times New Roman"/>
          <w:kern w:val="1"/>
          <w:sz w:val="28"/>
          <w:szCs w:val="28"/>
          <w:lang w:eastAsia="ar-SA"/>
        </w:rPr>
      </w:pPr>
      <w:r w:rsidRPr="00DA63CC">
        <w:rPr>
          <w:rFonts w:ascii="Times New Roman" w:eastAsia="Arial" w:hAnsi="Times New Roman" w:cs="Times New Roman"/>
          <w:kern w:val="1"/>
          <w:sz w:val="28"/>
          <w:szCs w:val="28"/>
          <w:lang w:eastAsia="ar-SA"/>
        </w:rPr>
        <w:t>представительный орган муниципального района – Собрание представителей муниципального образования Ирафский район;</w:t>
      </w:r>
    </w:p>
    <w:p w:rsidR="00FD382A" w:rsidRPr="00DA63CC" w:rsidRDefault="00FD382A" w:rsidP="00FD382A">
      <w:pPr>
        <w:suppressAutoHyphens/>
        <w:autoSpaceDE w:val="0"/>
        <w:spacing w:after="0" w:line="240" w:lineRule="auto"/>
        <w:ind w:right="-51" w:firstLine="709"/>
        <w:jc w:val="both"/>
        <w:rPr>
          <w:rFonts w:ascii="Times New Roman" w:eastAsia="Arial" w:hAnsi="Times New Roman" w:cs="Times New Roman"/>
          <w:kern w:val="1"/>
          <w:sz w:val="28"/>
          <w:szCs w:val="28"/>
          <w:lang w:eastAsia="ar-SA"/>
        </w:rPr>
      </w:pPr>
      <w:r w:rsidRPr="00DA63CC">
        <w:rPr>
          <w:rFonts w:ascii="Times New Roman" w:eastAsia="Arial" w:hAnsi="Times New Roman" w:cs="Times New Roman"/>
          <w:kern w:val="1"/>
          <w:sz w:val="28"/>
          <w:szCs w:val="28"/>
          <w:lang w:eastAsia="ar-SA"/>
        </w:rPr>
        <w:t>выборное должностное лицо муниципального района - глава муниципального образования Ирафский район;</w:t>
      </w:r>
    </w:p>
    <w:p w:rsidR="00FD382A" w:rsidRPr="00DA63CC" w:rsidRDefault="00FD382A" w:rsidP="00FD382A">
      <w:pPr>
        <w:suppressAutoHyphens/>
        <w:autoSpaceDE w:val="0"/>
        <w:spacing w:after="0" w:line="240" w:lineRule="auto"/>
        <w:ind w:right="-51" w:firstLine="709"/>
        <w:jc w:val="both"/>
        <w:rPr>
          <w:rFonts w:ascii="Times New Roman" w:eastAsia="Arial" w:hAnsi="Times New Roman" w:cs="Times New Roman"/>
          <w:kern w:val="1"/>
          <w:sz w:val="28"/>
          <w:szCs w:val="28"/>
          <w:lang w:eastAsia="ar-SA"/>
        </w:rPr>
      </w:pPr>
      <w:r w:rsidRPr="00DA63CC">
        <w:rPr>
          <w:rFonts w:ascii="Times New Roman" w:eastAsia="Arial" w:hAnsi="Times New Roman" w:cs="Times New Roman"/>
          <w:kern w:val="1"/>
          <w:sz w:val="28"/>
          <w:szCs w:val="28"/>
          <w:lang w:eastAsia="ar-SA"/>
        </w:rPr>
        <w:t>исполнительно-распорядительный орган муниципального района - администрация местного самоуправления муниципального образования Ирафский район;</w:t>
      </w:r>
    </w:p>
    <w:p w:rsidR="00FD382A" w:rsidRPr="00DA63CC" w:rsidRDefault="00FD382A" w:rsidP="00FD382A">
      <w:pPr>
        <w:suppressAutoHyphens/>
        <w:autoSpaceDE w:val="0"/>
        <w:spacing w:after="0" w:line="240" w:lineRule="auto"/>
        <w:ind w:right="-51" w:firstLine="709"/>
        <w:jc w:val="both"/>
        <w:rPr>
          <w:rFonts w:ascii="Times New Roman" w:eastAsia="Arial" w:hAnsi="Times New Roman" w:cs="Times New Roman"/>
          <w:kern w:val="1"/>
          <w:sz w:val="28"/>
          <w:szCs w:val="28"/>
          <w:lang w:eastAsia="ar-SA"/>
        </w:rPr>
      </w:pPr>
      <w:r w:rsidRPr="00DA63CC">
        <w:rPr>
          <w:rFonts w:ascii="Times New Roman" w:eastAsia="Arial" w:hAnsi="Times New Roman" w:cs="Times New Roman"/>
          <w:kern w:val="1"/>
          <w:sz w:val="28"/>
          <w:szCs w:val="28"/>
          <w:lang w:eastAsia="ar-SA"/>
        </w:rPr>
        <w:t>контрольно-счетный орган муниципального района – ревизионная комиссия муниципального образования Ирафский район.</w:t>
      </w:r>
    </w:p>
    <w:p w:rsidR="00FD382A" w:rsidRPr="00DA63CC" w:rsidRDefault="00FD382A" w:rsidP="00FD382A">
      <w:pPr>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2. Органы местного самоуправления обладают собственными полномочиями по решению вопросов местного значения.</w:t>
      </w:r>
    </w:p>
    <w:p w:rsidR="00FD382A" w:rsidRPr="00DA63CC" w:rsidRDefault="00FD382A" w:rsidP="00FD382A">
      <w:pPr>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Pr="00DA63CC">
        <w:rPr>
          <w:rFonts w:ascii="Times New Roman" w:eastAsia="Times New Roman" w:hAnsi="Times New Roman" w:cs="Times New Roman"/>
          <w:sz w:val="28"/>
          <w:szCs w:val="28"/>
          <w:lang w:eastAsia="ru-RU"/>
        </w:rPr>
        <w:t xml:space="preserve"> в соответствии с законом  Республики Северная Осетия-Алания</w:t>
      </w:r>
      <w:r w:rsidRPr="00DA63CC">
        <w:rPr>
          <w:rFonts w:ascii="Times New Roman" w:eastAsia="Times New Roman" w:hAnsi="Times New Roman" w:cs="Times New Roman"/>
          <w:sz w:val="28"/>
          <w:szCs w:val="28"/>
          <w:lang w:eastAsia="ar-SA"/>
        </w:rPr>
        <w:t>.</w:t>
      </w:r>
    </w:p>
    <w:p w:rsidR="00FD382A" w:rsidRPr="00DA63CC" w:rsidRDefault="00FD382A" w:rsidP="00FD38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6. Органы местного самоуправления не входят в систему органов государственной власти.</w:t>
      </w:r>
    </w:p>
    <w:p w:rsidR="00FD382A" w:rsidRPr="00DA63CC" w:rsidRDefault="00FD382A" w:rsidP="00FD38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«Об общих принципах организации местного самоуправления в Российской Федерации».</w:t>
      </w:r>
    </w:p>
    <w:p w:rsidR="00FD382A" w:rsidRPr="00DA63CC" w:rsidRDefault="00FD382A" w:rsidP="00FD382A">
      <w:pPr>
        <w:tabs>
          <w:tab w:val="left" w:pos="2009"/>
        </w:tabs>
        <w:suppressAutoHyphens/>
        <w:spacing w:after="0" w:line="240" w:lineRule="auto"/>
        <w:ind w:right="-51" w:firstLine="709"/>
        <w:jc w:val="both"/>
        <w:rPr>
          <w:rFonts w:ascii="Times New Roman" w:eastAsia="Times New Roman" w:hAnsi="Times New Roman" w:cs="Times New Roman"/>
          <w:sz w:val="28"/>
          <w:szCs w:val="28"/>
          <w:lang w:eastAsia="ar-SA"/>
        </w:rPr>
      </w:pPr>
    </w:p>
    <w:p w:rsidR="00FD382A" w:rsidRPr="00DA63CC" w:rsidRDefault="00FD382A" w:rsidP="00FD382A">
      <w:pPr>
        <w:tabs>
          <w:tab w:val="left" w:pos="2009"/>
        </w:tabs>
        <w:suppressAutoHyphens/>
        <w:spacing w:after="0" w:line="240" w:lineRule="auto"/>
        <w:ind w:right="-51" w:firstLine="709"/>
        <w:jc w:val="both"/>
        <w:rPr>
          <w:rFonts w:ascii="Times New Roman" w:eastAsia="Times New Roman" w:hAnsi="Times New Roman" w:cs="Times New Roman"/>
          <w:sz w:val="28"/>
          <w:szCs w:val="28"/>
          <w:lang w:eastAsia="ar-SA"/>
        </w:rPr>
      </w:pPr>
    </w:p>
    <w:p w:rsidR="00FD382A" w:rsidRPr="00DA63CC" w:rsidRDefault="00FD382A" w:rsidP="00FD382A">
      <w:pPr>
        <w:spacing w:after="0" w:line="240" w:lineRule="auto"/>
        <w:ind w:right="-51" w:firstLine="709"/>
        <w:jc w:val="both"/>
        <w:rPr>
          <w:rFonts w:ascii="Times New Roman" w:eastAsia="Times New Roman" w:hAnsi="Times New Roman" w:cs="Times New Roman"/>
          <w:b/>
          <w:sz w:val="28"/>
          <w:szCs w:val="28"/>
          <w:lang w:eastAsia="ru-RU"/>
        </w:rPr>
      </w:pPr>
      <w:r w:rsidRPr="00DA63CC">
        <w:rPr>
          <w:rFonts w:ascii="Times New Roman" w:eastAsia="Times New Roman" w:hAnsi="Times New Roman" w:cs="Times New Roman"/>
          <w:b/>
          <w:sz w:val="28"/>
          <w:szCs w:val="28"/>
          <w:lang w:eastAsia="ru-RU"/>
        </w:rPr>
        <w:t>Статья 19. Собрание представителей муниципального образования Ирафский район</w:t>
      </w:r>
    </w:p>
    <w:p w:rsidR="00FD382A" w:rsidRPr="00DA63CC" w:rsidRDefault="00FD382A" w:rsidP="00FD382A">
      <w:pPr>
        <w:spacing w:after="0" w:line="240" w:lineRule="auto"/>
        <w:ind w:right="-51"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bCs/>
          <w:sz w:val="28"/>
          <w:szCs w:val="28"/>
          <w:lang w:eastAsia="ru-RU"/>
        </w:rPr>
        <w:t xml:space="preserve">1. </w:t>
      </w:r>
      <w:r w:rsidRPr="00DA63CC">
        <w:rPr>
          <w:rFonts w:ascii="Times New Roman" w:eastAsia="Times New Roman" w:hAnsi="Times New Roman" w:cs="Times New Roman"/>
          <w:sz w:val="28"/>
          <w:szCs w:val="28"/>
          <w:lang w:eastAsia="ru-RU"/>
        </w:rPr>
        <w:t>Собрание представителей муниципального образования Ирафский район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муниципального района.</w:t>
      </w:r>
    </w:p>
    <w:p w:rsidR="00FD382A" w:rsidRPr="00DA63CC" w:rsidRDefault="00FD382A" w:rsidP="00FD382A">
      <w:pPr>
        <w:spacing w:after="0" w:line="240" w:lineRule="auto"/>
        <w:ind w:right="-51" w:firstLine="709"/>
        <w:jc w:val="both"/>
        <w:rPr>
          <w:rFonts w:ascii="Times New Roman" w:eastAsia="Times New Roman" w:hAnsi="Times New Roman" w:cs="Times New Roman"/>
          <w:bCs/>
          <w:sz w:val="28"/>
          <w:szCs w:val="28"/>
          <w:lang w:eastAsia="ru-RU"/>
        </w:rPr>
      </w:pPr>
      <w:r w:rsidRPr="00DA63CC">
        <w:rPr>
          <w:rFonts w:ascii="Times New Roman" w:eastAsia="Times New Roman" w:hAnsi="Times New Roman" w:cs="Times New Roman"/>
          <w:bCs/>
          <w:sz w:val="28"/>
          <w:szCs w:val="28"/>
          <w:lang w:eastAsia="ru-RU"/>
        </w:rPr>
        <w:t>Собрание представителей подотчетно и подконтрольно населению.</w:t>
      </w:r>
    </w:p>
    <w:p w:rsidR="00FD382A" w:rsidRPr="00DA63CC" w:rsidRDefault="00FD382A" w:rsidP="00FD382A">
      <w:pPr>
        <w:spacing w:after="0" w:line="240" w:lineRule="auto"/>
        <w:ind w:right="-51"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bCs/>
          <w:sz w:val="28"/>
          <w:szCs w:val="28"/>
          <w:lang w:eastAsia="ru-RU"/>
        </w:rPr>
        <w:t xml:space="preserve">2. </w:t>
      </w:r>
      <w:r w:rsidRPr="00DA63CC">
        <w:rPr>
          <w:rFonts w:ascii="Times New Roman" w:eastAsia="Times New Roman" w:hAnsi="Times New Roman" w:cs="Times New Roman"/>
          <w:sz w:val="28"/>
          <w:szCs w:val="28"/>
          <w:lang w:eastAsia="ru-RU"/>
        </w:rPr>
        <w:t>Собрание представителей состоит из 25 депутатов.</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Организацию деятельности представительного органа муниципального района осуществляет председатель представительного органа (председатель Собрания  представителей). Полномочия председателя представительного органа </w:t>
      </w:r>
      <w:r w:rsidRPr="00DA63CC">
        <w:rPr>
          <w:rFonts w:ascii="Times New Roman" w:eastAsia="Times New Roman" w:hAnsi="Times New Roman" w:cs="Times New Roman"/>
          <w:sz w:val="28"/>
          <w:szCs w:val="28"/>
          <w:lang w:eastAsia="ar-SA"/>
        </w:rPr>
        <w:lastRenderedPageBreak/>
        <w:t>исполняет глава муниципального образования Ирафский район, избираемый депутатами из своего состава;</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3.Депутаты Собрания представителей избираются на муниципальных выборах п</w:t>
      </w:r>
      <w:r>
        <w:rPr>
          <w:rFonts w:ascii="Times New Roman" w:eastAsia="Times New Roman" w:hAnsi="Times New Roman" w:cs="Times New Roman"/>
          <w:sz w:val="28"/>
          <w:szCs w:val="28"/>
          <w:lang w:eastAsia="ar-SA"/>
        </w:rPr>
        <w:t xml:space="preserve">о пропорциональной избирательной </w:t>
      </w:r>
      <w:r w:rsidRPr="00DA63CC">
        <w:rPr>
          <w:rFonts w:ascii="Times New Roman" w:eastAsia="Times New Roman" w:hAnsi="Times New Roman" w:cs="Times New Roman"/>
          <w:sz w:val="28"/>
          <w:szCs w:val="28"/>
          <w:lang w:eastAsia="ar-SA"/>
        </w:rPr>
        <w:t xml:space="preserve"> системе, сроком на 5 лет, на основе равного и прямого избирательного права при тайном голосовании в соответствии с действующим законодательством.</w:t>
      </w:r>
    </w:p>
    <w:p w:rsidR="00FD382A" w:rsidRPr="00DA63CC" w:rsidRDefault="00FD382A" w:rsidP="00FD382A">
      <w:pPr>
        <w:spacing w:after="0" w:line="240" w:lineRule="auto"/>
        <w:ind w:right="-51"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FD382A" w:rsidRPr="00DA63CC" w:rsidRDefault="00FD382A" w:rsidP="00FD382A">
      <w:pPr>
        <w:spacing w:after="0" w:line="240" w:lineRule="auto"/>
        <w:ind w:right="-51" w:firstLine="709"/>
        <w:jc w:val="both"/>
        <w:rPr>
          <w:rFonts w:ascii="Times New Roman" w:eastAsia="Times New Roman" w:hAnsi="Times New Roman" w:cs="Times New Roman"/>
          <w:sz w:val="28"/>
          <w:szCs w:val="28"/>
          <w:lang w:eastAsia="ru-RU"/>
        </w:rPr>
      </w:pPr>
      <w:r w:rsidRPr="00DA63CC">
        <w:rPr>
          <w:rFonts w:ascii="Times New Roman" w:hAnsi="Times New Roman" w:cs="Times New Roman"/>
          <w:sz w:val="28"/>
          <w:szCs w:val="28"/>
        </w:rPr>
        <w:t>Первое заседание Собрания представителей Ирафского района созывается председателем территориальной (районной) избирательной комиссии в течение 15 дней, но не позднее 30 дней со дня избрания полномочного состава Собрания представителей Ирафского района.</w:t>
      </w:r>
    </w:p>
    <w:p w:rsidR="00FD382A" w:rsidRPr="00DA63CC" w:rsidRDefault="00FD382A" w:rsidP="00FD382A">
      <w:pPr>
        <w:spacing w:after="0" w:line="240" w:lineRule="auto"/>
        <w:ind w:right="-51" w:firstLine="709"/>
        <w:jc w:val="both"/>
        <w:rPr>
          <w:rFonts w:ascii="Times New Roman" w:eastAsia="Times New Roman" w:hAnsi="Times New Roman" w:cs="Times New Roman"/>
          <w:b/>
          <w:bCs/>
          <w:iCs/>
          <w:sz w:val="28"/>
          <w:szCs w:val="28"/>
          <w:lang w:eastAsia="ru-RU"/>
        </w:rPr>
      </w:pPr>
      <w:r w:rsidRPr="00DA63CC">
        <w:rPr>
          <w:rFonts w:ascii="Times New Roman" w:eastAsia="Times New Roman" w:hAnsi="Times New Roman" w:cs="Times New Roman"/>
          <w:sz w:val="28"/>
          <w:szCs w:val="28"/>
          <w:lang w:eastAsia="ru-RU"/>
        </w:rPr>
        <w:t>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муниципального района о результатах выборов.</w:t>
      </w:r>
    </w:p>
    <w:p w:rsidR="00FD382A" w:rsidRPr="00DA63CC" w:rsidRDefault="00FD382A" w:rsidP="00FD382A">
      <w:pPr>
        <w:spacing w:after="0" w:line="240" w:lineRule="auto"/>
        <w:ind w:right="-51"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6. Собрание представителей </w:t>
      </w:r>
      <w:r w:rsidRPr="00DA63CC">
        <w:rPr>
          <w:rFonts w:ascii="Times New Roman" w:eastAsia="Times New Roman" w:hAnsi="Times New Roman" w:cs="Times New Roman"/>
          <w:bCs/>
          <w:sz w:val="28"/>
          <w:szCs w:val="28"/>
          <w:lang w:eastAsia="ru-RU"/>
        </w:rPr>
        <w:t>обладает</w:t>
      </w:r>
      <w:r w:rsidRPr="00DA63CC">
        <w:rPr>
          <w:rFonts w:ascii="Times New Roman" w:eastAsia="Times New Roman" w:hAnsi="Times New Roman" w:cs="Times New Roman"/>
          <w:sz w:val="28"/>
          <w:szCs w:val="28"/>
          <w:lang w:eastAsia="ru-RU"/>
        </w:rPr>
        <w:t xml:space="preserve"> правами юридического лица.</w:t>
      </w:r>
    </w:p>
    <w:p w:rsidR="00FD382A" w:rsidRPr="00DA63CC" w:rsidRDefault="00FD382A" w:rsidP="00FD382A">
      <w:pPr>
        <w:spacing w:after="0" w:line="240" w:lineRule="auto"/>
        <w:ind w:right="-51"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7. Расходы на обеспечение деятельности Собрания представителей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FD382A" w:rsidRPr="00DA63CC" w:rsidRDefault="00FD382A" w:rsidP="00FD382A">
      <w:pPr>
        <w:spacing w:after="0" w:line="240" w:lineRule="auto"/>
        <w:ind w:right="-51"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муниципального района в процессе его исполнения не допускаются, за исключением средств бюджета муниципального района, направляемых на обеспечение деятельности Собрания представителей и депутатов.</w:t>
      </w:r>
    </w:p>
    <w:p w:rsidR="00FD382A" w:rsidRPr="00DA63CC" w:rsidRDefault="00FD382A" w:rsidP="00FD382A">
      <w:pPr>
        <w:spacing w:after="0" w:line="240" w:lineRule="auto"/>
        <w:ind w:right="-51"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8. Депутаты Собрания представителей осуществляют свои полномочия, как правило, на непостоянной (нештатной) основе. </w:t>
      </w:r>
    </w:p>
    <w:p w:rsidR="00FD382A" w:rsidRPr="00DA63CC" w:rsidRDefault="00FD382A" w:rsidP="00FD382A">
      <w:pPr>
        <w:spacing w:after="0" w:line="240" w:lineRule="auto"/>
        <w:ind w:right="-51"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FD382A" w:rsidRPr="00DA63CC" w:rsidRDefault="00FD382A" w:rsidP="00FD382A">
      <w:pPr>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 в случае принятия Собранием  представителей решения о самороспуске;</w:t>
      </w:r>
    </w:p>
    <w:p w:rsidR="00FD382A" w:rsidRPr="00DA63CC" w:rsidRDefault="00FD382A" w:rsidP="00FD382A">
      <w:pPr>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2) в случае вступления в силу решения Верховного Суда Республики Северная Осетия-Алания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3) в случае преобразования муниципального образования, осуществляемого в соответствии с частями </w:t>
      </w:r>
      <w:r>
        <w:rPr>
          <w:rFonts w:ascii="Times New Roman" w:eastAsia="Times New Roman" w:hAnsi="Times New Roman" w:cs="Times New Roman"/>
          <w:sz w:val="28"/>
          <w:szCs w:val="28"/>
          <w:lang w:eastAsia="ru-RU"/>
        </w:rPr>
        <w:t>4,6,7</w:t>
      </w:r>
      <w:r w:rsidRPr="00DA63CC">
        <w:rPr>
          <w:rFonts w:ascii="Times New Roman" w:eastAsia="Times New Roman" w:hAnsi="Times New Roman" w:cs="Times New Roman"/>
          <w:sz w:val="28"/>
          <w:szCs w:val="28"/>
          <w:lang w:eastAsia="ar-SA"/>
        </w:rPr>
        <w:t xml:space="preserve"> статьи 13 Федерального закона «Об общих </w:t>
      </w:r>
      <w:r w:rsidRPr="00DA63CC">
        <w:rPr>
          <w:rFonts w:ascii="Times New Roman" w:eastAsia="Times New Roman" w:hAnsi="Times New Roman" w:cs="Times New Roman"/>
          <w:sz w:val="28"/>
          <w:szCs w:val="28"/>
          <w:lang w:eastAsia="ar-SA"/>
        </w:rPr>
        <w:lastRenderedPageBreak/>
        <w:t>принципах организации местного самоуправления в Российской федерации», а также в случае упразднения муниципального образования;</w:t>
      </w:r>
    </w:p>
    <w:p w:rsidR="00FD382A" w:rsidRPr="00DA63CC" w:rsidRDefault="00FD382A" w:rsidP="00FD38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ar-SA"/>
        </w:rPr>
      </w:pPr>
      <w:r w:rsidRPr="00DA63CC">
        <w:rPr>
          <w:rFonts w:ascii="Times New Roman" w:eastAsia="Times New Roman" w:hAnsi="Times New Roman" w:cs="Times New Roman"/>
          <w:sz w:val="28"/>
          <w:szCs w:val="28"/>
          <w:lang w:eastAsia="ar-SA"/>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D382A" w:rsidRPr="00DA63CC" w:rsidRDefault="00FD382A" w:rsidP="00FD382A">
      <w:pPr>
        <w:spacing w:after="0" w:line="240" w:lineRule="auto"/>
        <w:ind w:right="-51"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11. </w:t>
      </w:r>
      <w:r w:rsidRPr="00DA63CC">
        <w:rPr>
          <w:rFonts w:ascii="Times New Roman" w:eastAsia="Times New Roman" w:hAnsi="Times New Roman" w:cs="Times New Roman"/>
          <w:bCs/>
          <w:sz w:val="28"/>
          <w:szCs w:val="28"/>
          <w:lang w:eastAsia="ru-RU"/>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учетом части 3 статьи 21 настоящего Устава.</w:t>
      </w:r>
    </w:p>
    <w:p w:rsidR="00FD382A" w:rsidRPr="00DA63CC" w:rsidRDefault="00FD382A" w:rsidP="00FD382A">
      <w:pPr>
        <w:spacing w:after="0" w:line="240" w:lineRule="auto"/>
        <w:ind w:right="-51"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12. Досрочное прекращение полномочий Собрания представителей влечет досрочное прекращение полномочий его депутатов.</w:t>
      </w:r>
    </w:p>
    <w:p w:rsidR="00FD382A" w:rsidRPr="00DA63CC" w:rsidRDefault="00FD382A" w:rsidP="00FD382A">
      <w:pPr>
        <w:spacing w:after="0" w:line="240" w:lineRule="auto"/>
        <w:ind w:right="-51"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FD382A" w:rsidRPr="00DA63CC" w:rsidRDefault="00FD382A" w:rsidP="00FD382A">
      <w:pPr>
        <w:suppressAutoHyphens/>
        <w:adjustRightInd w:val="0"/>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p>
    <w:p w:rsidR="00FD382A" w:rsidRPr="00DA63CC" w:rsidRDefault="00FD382A" w:rsidP="00FD382A">
      <w:pPr>
        <w:widowControl w:val="0"/>
        <w:tabs>
          <w:tab w:val="left" w:pos="0"/>
        </w:tabs>
        <w:suppressAutoHyphens/>
        <w:spacing w:after="0" w:line="240" w:lineRule="auto"/>
        <w:ind w:right="-51" w:firstLine="709"/>
        <w:jc w:val="both"/>
        <w:outlineLvl w:val="3"/>
        <w:rPr>
          <w:rFonts w:ascii="Times New Roman" w:eastAsia="Arial Unicode MS" w:hAnsi="Times New Roman" w:cs="Times New Roman"/>
          <w:b/>
          <w:kern w:val="1"/>
          <w:sz w:val="28"/>
          <w:szCs w:val="28"/>
          <w:lang w:eastAsia="hi-IN" w:bidi="hi-IN"/>
        </w:rPr>
      </w:pPr>
      <w:bookmarkStart w:id="16" w:name="_Toc237230983"/>
      <w:r w:rsidRPr="00DA63CC">
        <w:rPr>
          <w:rFonts w:ascii="Times New Roman" w:eastAsia="Arial Unicode MS" w:hAnsi="Times New Roman" w:cs="Times New Roman"/>
          <w:b/>
          <w:kern w:val="1"/>
          <w:sz w:val="28"/>
          <w:szCs w:val="28"/>
          <w:lang w:eastAsia="hi-IN" w:bidi="hi-IN"/>
        </w:rPr>
        <w:t xml:space="preserve">Статья 20. Полномочия Собрания представителей </w:t>
      </w:r>
      <w:bookmarkEnd w:id="16"/>
    </w:p>
    <w:p w:rsidR="00FD382A" w:rsidRPr="00DA63CC" w:rsidRDefault="00FD382A" w:rsidP="00FD382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bCs/>
          <w:sz w:val="28"/>
          <w:szCs w:val="28"/>
          <w:lang w:eastAsia="ar-SA"/>
        </w:rPr>
        <w:t>1</w:t>
      </w:r>
      <w:r w:rsidRPr="00DA63CC">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bCs/>
          <w:sz w:val="28"/>
          <w:szCs w:val="28"/>
          <w:lang w:eastAsia="ar-SA"/>
        </w:rPr>
        <w:t xml:space="preserve">К </w:t>
      </w:r>
      <w:r w:rsidRPr="00DA63CC">
        <w:rPr>
          <w:rFonts w:ascii="Times New Roman" w:eastAsia="Times New Roman" w:hAnsi="Times New Roman" w:cs="Times New Roman"/>
          <w:sz w:val="28"/>
          <w:szCs w:val="28"/>
          <w:lang w:eastAsia="ar-SA"/>
        </w:rPr>
        <w:t>исключительной компетенции Собрания представителей относится:</w:t>
      </w:r>
    </w:p>
    <w:p w:rsidR="00FD382A" w:rsidRPr="00DA63CC" w:rsidRDefault="00FD382A" w:rsidP="00FD382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принятие Устава муниципального образования и внесение в него изменений и дополнений;</w:t>
      </w:r>
    </w:p>
    <w:p w:rsidR="00FD382A" w:rsidRPr="00DA63CC" w:rsidRDefault="00FD382A" w:rsidP="00FD382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утверждение бюджета муниципального образования и отчета о его исполнении;</w:t>
      </w:r>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ar-SA"/>
        </w:rPr>
      </w:pPr>
      <w:r w:rsidRPr="00DA63CC">
        <w:rPr>
          <w:rFonts w:ascii="Times New Roman" w:eastAsia="Times New Roman" w:hAnsi="Times New Roman" w:cs="Times New Roman"/>
          <w:sz w:val="28"/>
          <w:szCs w:val="28"/>
          <w:lang w:eastAsia="ar-SA"/>
        </w:rPr>
        <w:t xml:space="preserve">3) </w:t>
      </w:r>
      <w:r w:rsidRPr="00DA63CC">
        <w:rPr>
          <w:rFonts w:ascii="Times New Roman" w:eastAsia="Times New Roman" w:hAnsi="Times New Roman" w:cs="Times New Roman"/>
          <w:bCs/>
          <w:sz w:val="28"/>
          <w:szCs w:val="28"/>
          <w:lang w:eastAsia="ar-SA"/>
        </w:rPr>
        <w:t>установление, изменение и отмена местных налогов и сборов в соответствии с законодательством Российской Федерации о налогах и сборах;</w:t>
      </w:r>
    </w:p>
    <w:p w:rsidR="00FD382A" w:rsidRPr="00DA63CC" w:rsidRDefault="00FD382A" w:rsidP="00FD382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принятие планов и программ развития муниципального образования, утверждение отчетов об их исполнении;</w:t>
      </w:r>
    </w:p>
    <w:p w:rsidR="00FD382A" w:rsidRPr="00DA63CC" w:rsidRDefault="00FD382A" w:rsidP="00FD382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определение порядка управления и распоряжения имуществом, находящимся в муниципальной собственности муниципального образования;</w:t>
      </w:r>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D382A" w:rsidRPr="00DA63CC" w:rsidRDefault="00FD382A" w:rsidP="00FD382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7) определение порядка участия  в организациях межмуниципального сотрудничества;</w:t>
      </w:r>
    </w:p>
    <w:p w:rsidR="00FD382A" w:rsidRPr="00DA63CC" w:rsidRDefault="00FD382A" w:rsidP="00FD382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8) определение порядка материально-технического и организационного обеспечения деятельности органов местного самоуправления;</w:t>
      </w:r>
    </w:p>
    <w:p w:rsidR="00FD382A" w:rsidRPr="00DA63CC" w:rsidRDefault="00FD382A" w:rsidP="00FD382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D382A" w:rsidRPr="00DA63CC" w:rsidRDefault="00FD382A" w:rsidP="00FD38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10) принятие решения об удалении главы муниципального образования в отставку.</w:t>
      </w:r>
    </w:p>
    <w:p w:rsidR="00FD382A" w:rsidRPr="00DA63CC" w:rsidRDefault="00FD382A" w:rsidP="00FD38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К компетенции Собрания представителей также относится:</w:t>
      </w:r>
    </w:p>
    <w:p w:rsidR="00FD382A" w:rsidRPr="00DA63CC" w:rsidRDefault="00FD382A" w:rsidP="00FD382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lastRenderedPageBreak/>
        <w:t>1) установление порядка использования официальных символов муниципального образования;</w:t>
      </w:r>
    </w:p>
    <w:p w:rsidR="00FD382A" w:rsidRPr="00DA63CC" w:rsidRDefault="00FD382A" w:rsidP="00FD382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назначение местного референдума;</w:t>
      </w:r>
    </w:p>
    <w:p w:rsidR="00FD382A" w:rsidRPr="00DA63CC" w:rsidRDefault="00FD382A" w:rsidP="00FD382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назначение муниципальных выборов;</w:t>
      </w:r>
    </w:p>
    <w:p w:rsidR="00FD382A" w:rsidRPr="00DA63CC" w:rsidRDefault="00FD382A" w:rsidP="00FD382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назначение голосования по вопросам изменения границ, преобразования муниципального образования;</w:t>
      </w:r>
    </w:p>
    <w:p w:rsidR="00FD382A" w:rsidRPr="00DA63CC" w:rsidRDefault="00FD382A" w:rsidP="00FD382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принятие регламента Собрания представителей муниципального образования Ирафский район;</w:t>
      </w:r>
    </w:p>
    <w:p w:rsidR="00FD382A" w:rsidRPr="00DA63CC" w:rsidRDefault="00FD382A" w:rsidP="00FD382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6) принятие общеобязательных правил по предметам ведения муниципального образования;</w:t>
      </w:r>
    </w:p>
    <w:p w:rsidR="00FD382A" w:rsidRPr="00DA63CC" w:rsidRDefault="00FD382A" w:rsidP="00FD382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7) установление тарифов на жилищно-коммунальные услуги, наем муниципального жилищного фонда;</w:t>
      </w:r>
    </w:p>
    <w:p w:rsidR="00FD382A" w:rsidRPr="00DA63CC" w:rsidRDefault="00FD382A" w:rsidP="00FD382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8) установление тарифов за проезд в сельском пассажирском транспорте;</w:t>
      </w:r>
    </w:p>
    <w:p w:rsidR="00FD382A" w:rsidRPr="00DA63CC" w:rsidRDefault="00FD382A" w:rsidP="00FD382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9) определение порядка решения вопросов, установленных статьей 6 настоящего Устава;</w:t>
      </w:r>
    </w:p>
    <w:p w:rsidR="00FD382A" w:rsidRPr="00DA63CC" w:rsidRDefault="00FD382A" w:rsidP="00FD382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10) осуществление контроля за исполнением принятых им решений.</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DA63CC">
        <w:rPr>
          <w:rFonts w:ascii="Times New Roman" w:eastAsia="Times New Roman" w:hAnsi="Times New Roman" w:cs="Times New Roman"/>
          <w:sz w:val="28"/>
          <w:szCs w:val="28"/>
          <w:lang w:eastAsia="ar-SA"/>
        </w:rPr>
        <w:t>. Собрание представителей обладает правом законодательной инициативы в Парламенте Республики Северная Осетия-Алания.</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Pr="00DA63CC">
        <w:rPr>
          <w:rFonts w:ascii="Times New Roman" w:eastAsia="Times New Roman" w:hAnsi="Times New Roman" w:cs="Times New Roman"/>
          <w:sz w:val="28"/>
          <w:szCs w:val="28"/>
          <w:lang w:eastAsia="ar-SA"/>
        </w:rPr>
        <w:t>.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принятыми им Положением о Собрании представителей муниципального образования</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 xml:space="preserve"> Ирафский район, Регламентом заседаний Собрания представителей муниципального образования Ирафский район.</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Pr="00DA63CC">
        <w:rPr>
          <w:rFonts w:ascii="Times New Roman" w:eastAsia="Times New Roman" w:hAnsi="Times New Roman" w:cs="Times New Roman"/>
          <w:sz w:val="28"/>
          <w:szCs w:val="28"/>
          <w:lang w:eastAsia="ar-SA"/>
        </w:rPr>
        <w:t>. Иные полномочия Собрания представителей определяются федеральными законами и принимаемыми в соответствии с ними Конституцией Республики Северная Осетия-Алания, республиканскими законами, настоящим Уставом.</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Pr="00DA63CC">
        <w:rPr>
          <w:rFonts w:ascii="Times New Roman" w:eastAsia="Times New Roman" w:hAnsi="Times New Roman" w:cs="Times New Roman"/>
          <w:sz w:val="28"/>
          <w:szCs w:val="28"/>
          <w:lang w:eastAsia="ar-SA"/>
        </w:rPr>
        <w:t>. Собрание представителей заслушивает ежегодные отчеты главы муниципального образования Ирафский район, главы администрации местного самоуправления муниципального образования Ирафский район о результатах их деятельности, деятельности администрации местного самоуправления и иных подведомственных главе муниципального образования Ирафский район органов местного самоуправления, в том числе о решении вопросов, поставленных Собранием представителей.</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Pr="00DA63CC">
        <w:rPr>
          <w:rFonts w:ascii="Times New Roman" w:eastAsia="Times New Roman" w:hAnsi="Times New Roman" w:cs="Times New Roman"/>
          <w:sz w:val="28"/>
          <w:szCs w:val="28"/>
          <w:lang w:eastAsia="ar-SA"/>
        </w:rPr>
        <w:t>.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администрации местного самоуправления муниципального образования Ирафский район.</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p>
    <w:p w:rsidR="00FD382A" w:rsidRPr="00DA63CC" w:rsidRDefault="00FD382A" w:rsidP="00FD382A">
      <w:pPr>
        <w:widowControl w:val="0"/>
        <w:tabs>
          <w:tab w:val="left" w:pos="0"/>
        </w:tabs>
        <w:suppressAutoHyphens/>
        <w:spacing w:after="0" w:line="240" w:lineRule="auto"/>
        <w:ind w:right="-51" w:firstLine="709"/>
        <w:jc w:val="both"/>
        <w:outlineLvl w:val="3"/>
        <w:rPr>
          <w:rFonts w:ascii="Times New Roman" w:eastAsia="Arial Unicode MS" w:hAnsi="Times New Roman" w:cs="Times New Roman"/>
          <w:b/>
          <w:bCs/>
          <w:kern w:val="1"/>
          <w:sz w:val="28"/>
          <w:szCs w:val="28"/>
          <w:lang w:eastAsia="hi-IN" w:bidi="hi-IN"/>
        </w:rPr>
      </w:pPr>
      <w:bookmarkStart w:id="17" w:name="_Toc237230984"/>
      <w:r w:rsidRPr="00DA63CC">
        <w:rPr>
          <w:rFonts w:ascii="Times New Roman" w:eastAsia="Arial Unicode MS" w:hAnsi="Times New Roman" w:cs="Times New Roman"/>
          <w:b/>
          <w:kern w:val="1"/>
          <w:sz w:val="28"/>
          <w:szCs w:val="28"/>
          <w:lang w:eastAsia="hi-IN" w:bidi="hi-IN"/>
        </w:rPr>
        <w:t xml:space="preserve">Статья 21. Организация деятельности Собрания представителей </w:t>
      </w:r>
      <w:bookmarkEnd w:id="17"/>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lastRenderedPageBreak/>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Заседание Собрания представителей правомочно, если на нем присутствует не менее 50 процентов от числа избранных депутатов, с учетом положений   части 3 настоящей статьи.</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При продолжении исполнения полномочий Собрания  представителей в составе согласно означенным условиям, или на период проведения дополнительных (досрочных) выборов, решения Собрания представителей принимаются с соблюдением установленных норм от фактической численности депутатов на момент принятия решения.</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депутатские группы, иные органы Собрания представителей.</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Организационное, материально-техническое, правовое обеспечение деятельности Собрания представителей осуществляет аппарат Собрания представителей.</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6. Расходы на обеспечение деятельности Собрания представителей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7. Очередные заседания Собрания представителей проводятся  не реже одного  раза в три месяца (в квартал).</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Внеочередные заседания Собрания представителей созываются по мере необходимости по требованию главы муниципального района или по инициативе не менее половины от установленной численности депутатов.</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8. Глава муниципального образования Ирафский район исполняет следующие полномочия председателя Собрания представителей:</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созывает заседания Собрания  представителей, председательствует на его заседаниях;</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подписывает правовые акты Собрания представителей, не являющиеся нормативными, протокол заседания Собрания представителей, заявления, обращения и иные документы Собрания  представителей;</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осуществляет организацию деятельности Собрания  представителей;</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оказывает содействие депутатам Собрания представителей в осуществлении ими своих полномочий;</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6) организует в Собрании представителей прием граждан, рассмотрение их обращений;</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7) вносит в Собрание представителей проект Регламента Собрания  представителей, перспективные и текущие планы работы Собрания  </w:t>
      </w:r>
      <w:r w:rsidRPr="00DA63CC">
        <w:rPr>
          <w:rFonts w:ascii="Times New Roman" w:eastAsia="Times New Roman" w:hAnsi="Times New Roman" w:cs="Times New Roman"/>
          <w:sz w:val="28"/>
          <w:szCs w:val="28"/>
          <w:lang w:eastAsia="ar-SA"/>
        </w:rPr>
        <w:lastRenderedPageBreak/>
        <w:t>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8) решает иные вопросы, связанные с организацией деятельности Собрания  представителей, в соответствии с федеральным и республикански</w:t>
      </w:r>
      <w:r>
        <w:rPr>
          <w:rFonts w:ascii="Times New Roman" w:eastAsia="Times New Roman" w:hAnsi="Times New Roman" w:cs="Times New Roman"/>
          <w:sz w:val="28"/>
          <w:szCs w:val="28"/>
          <w:lang w:eastAsia="ar-SA"/>
        </w:rPr>
        <w:t>м законодательством, настоящим У</w:t>
      </w:r>
      <w:r w:rsidRPr="00DA63CC">
        <w:rPr>
          <w:rFonts w:ascii="Times New Roman" w:eastAsia="Times New Roman" w:hAnsi="Times New Roman" w:cs="Times New Roman"/>
          <w:sz w:val="28"/>
          <w:szCs w:val="28"/>
          <w:lang w:eastAsia="ar-SA"/>
        </w:rPr>
        <w:t>ставом и решениями Собрания  представителей.</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9.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В случае досрочного прекращения полномочий председателя представительного органа муниципального образованияИрафский район, до избрания нового председателя, а так же в случае отсутствия председателя представительного органа муниципального образования Ирафский район, невозможности выполнения им своих обязанностей его обязанности выполняет заместитель председателя представительного органа муниципального района.</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Кандидатуры для избрания на должность заместителя председателя Собрания представителей могут вноситься главой муниципального района, депутатами Собрания представителей. </w:t>
      </w:r>
    </w:p>
    <w:p w:rsidR="00FD382A"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Решение об избрании заместителя председателя Собрания представителей счит</w:t>
      </w:r>
      <w:r>
        <w:rPr>
          <w:rFonts w:ascii="Times New Roman" w:eastAsia="Times New Roman" w:hAnsi="Times New Roman" w:cs="Times New Roman"/>
          <w:sz w:val="28"/>
          <w:szCs w:val="28"/>
          <w:lang w:eastAsia="ar-SA"/>
        </w:rPr>
        <w:t xml:space="preserve">ается принятым, </w:t>
      </w:r>
      <w:r w:rsidRPr="00CC11C1">
        <w:rPr>
          <w:rFonts w:ascii="Times New Roman" w:hAnsi="Times New Roman"/>
          <w:sz w:val="28"/>
          <w:szCs w:val="28"/>
        </w:rPr>
        <w:t>если за него проголосовало более половины от установленной численности депутатов.</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10. Заместитель председателя Собрания представителей по решению Собрания может осуществлять свои полномочия, как на непостоянной основе, так и на постоянной основе с соответствующей оплатой труда. </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11. Заместитель председателя Собрания  представителей:</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временно исполняет полномочия председателя Собрания  представителей в случае отсутствия главы муниципального района или досрочного прекращения его полномочий;</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координирует деятельность комиссий и рабочих групп Собрания  представителей;</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по поручению главы муниципального района решает вопросы внутреннего распорядка Собрания представителей.</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12.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13. Порядок проведения заседаний и иные вопросы организации деятельности Собрания представителей устанавливаются Регламентом Собрания представителей, принимаемым Собранием  представителей по представлению главы муниципального района, в соответствии с федеральными и республиканскими законами, настоящим Уставом.</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p>
    <w:p w:rsidR="00FD382A" w:rsidRPr="00DA63CC" w:rsidRDefault="00FD382A" w:rsidP="00FD382A">
      <w:pPr>
        <w:tabs>
          <w:tab w:val="num" w:pos="0"/>
        </w:tabs>
        <w:suppressAutoHyphens/>
        <w:spacing w:after="0" w:line="240" w:lineRule="auto"/>
        <w:ind w:right="-51" w:firstLine="709"/>
        <w:jc w:val="both"/>
        <w:outlineLvl w:val="5"/>
        <w:rPr>
          <w:rFonts w:ascii="Times New Roman" w:eastAsia="Times New Roman" w:hAnsi="Times New Roman" w:cs="Times New Roman"/>
          <w:bCs/>
          <w:sz w:val="28"/>
          <w:szCs w:val="28"/>
          <w:lang w:eastAsia="ar-SA"/>
        </w:rPr>
      </w:pPr>
      <w:r w:rsidRPr="00DA63CC">
        <w:rPr>
          <w:rFonts w:ascii="Times New Roman" w:eastAsia="Times New Roman" w:hAnsi="Times New Roman" w:cs="Times New Roman"/>
          <w:b/>
          <w:bCs/>
          <w:spacing w:val="20"/>
          <w:sz w:val="28"/>
          <w:szCs w:val="28"/>
          <w:lang w:eastAsia="ar-SA"/>
        </w:rPr>
        <w:lastRenderedPageBreak/>
        <w:t>Статья 22</w:t>
      </w:r>
      <w:r w:rsidRPr="00DA63CC">
        <w:rPr>
          <w:rFonts w:ascii="Times New Roman" w:eastAsia="Times New Roman" w:hAnsi="Times New Roman" w:cs="Times New Roman"/>
          <w:bCs/>
          <w:spacing w:val="20"/>
          <w:sz w:val="28"/>
          <w:szCs w:val="28"/>
          <w:lang w:eastAsia="ar-SA"/>
        </w:rPr>
        <w:t xml:space="preserve">. </w:t>
      </w:r>
      <w:r w:rsidRPr="00DA63CC">
        <w:rPr>
          <w:rFonts w:ascii="Times New Roman" w:eastAsia="Times New Roman" w:hAnsi="Times New Roman" w:cs="Times New Roman"/>
          <w:b/>
          <w:bCs/>
          <w:sz w:val="28"/>
          <w:szCs w:val="28"/>
          <w:lang w:eastAsia="ar-SA"/>
        </w:rPr>
        <w:t xml:space="preserve">Комиссии Собрания представителей </w:t>
      </w:r>
    </w:p>
    <w:p w:rsidR="00FD382A" w:rsidRPr="00DA63CC" w:rsidRDefault="00FD382A" w:rsidP="00FD382A">
      <w:pPr>
        <w:suppressAutoHyphens/>
        <w:autoSpaceDE w:val="0"/>
        <w:spacing w:after="0" w:line="240" w:lineRule="auto"/>
        <w:ind w:right="-51" w:firstLine="709"/>
        <w:jc w:val="both"/>
        <w:rPr>
          <w:rFonts w:ascii="Times New Roman" w:eastAsia="Arial" w:hAnsi="Times New Roman" w:cs="Times New Roman"/>
          <w:kern w:val="1"/>
          <w:sz w:val="28"/>
          <w:szCs w:val="28"/>
          <w:lang w:eastAsia="ar-SA"/>
        </w:rPr>
      </w:pPr>
      <w:r w:rsidRPr="00DA63CC">
        <w:rPr>
          <w:rFonts w:ascii="Times New Roman" w:eastAsia="Arial" w:hAnsi="Times New Roman" w:cs="Times New Roman"/>
          <w:kern w:val="1"/>
          <w:sz w:val="28"/>
          <w:szCs w:val="28"/>
          <w:lang w:eastAsia="ar-SA"/>
        </w:rPr>
        <w:t>1. Собрание представителей из числа депутатов образует постоянные депутатские комиссии для предварительного рассмотрения и подготовки вопросов, относящихся к ведению Собрания представителей.</w:t>
      </w:r>
    </w:p>
    <w:p w:rsidR="00FD382A" w:rsidRPr="00DA63CC" w:rsidRDefault="00FD382A" w:rsidP="00FD382A">
      <w:pPr>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Собрание представителей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представителей.</w:t>
      </w:r>
    </w:p>
    <w:p w:rsidR="00FD382A" w:rsidRPr="00DA63CC" w:rsidRDefault="00FD382A" w:rsidP="00FD382A">
      <w:pPr>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Количественный и персональный состав комиссий определяется на основании личных заявлений депутатов и утверждается Собранием представителей.</w:t>
      </w:r>
    </w:p>
    <w:p w:rsidR="00FD382A" w:rsidRPr="00DA63CC" w:rsidRDefault="00FD382A" w:rsidP="00FD382A">
      <w:pPr>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Депутаты Собрания представителей могут по собственной инициативе объединяться в депутатские группы по партийной принадлежности, профессиональным и иным признакам. Порядок деятельности и функционирования депутатских групп определяется Регламентом Собрания представителей муниципального образования Ирафский район.</w:t>
      </w:r>
    </w:p>
    <w:p w:rsidR="00FD382A" w:rsidRDefault="00FD382A" w:rsidP="00FD382A">
      <w:pPr>
        <w:suppressAutoHyphens/>
        <w:autoSpaceDE w:val="0"/>
        <w:spacing w:after="0" w:line="240" w:lineRule="auto"/>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jc w:val="both"/>
        <w:rPr>
          <w:rFonts w:ascii="Times New Roman" w:eastAsia="Times New Roman" w:hAnsi="Times New Roman" w:cs="Times New Roman"/>
          <w:b/>
          <w:bCs/>
          <w:sz w:val="28"/>
          <w:szCs w:val="28"/>
          <w:lang w:eastAsia="ar-SA"/>
        </w:rPr>
      </w:pPr>
      <w:r w:rsidRPr="00DA63CC">
        <w:rPr>
          <w:rFonts w:ascii="Times New Roman" w:eastAsia="Times New Roman" w:hAnsi="Times New Roman" w:cs="Times New Roman"/>
          <w:b/>
          <w:sz w:val="28"/>
          <w:szCs w:val="28"/>
          <w:lang w:eastAsia="ar-SA"/>
        </w:rPr>
        <w:t xml:space="preserve">           Статья 23</w:t>
      </w:r>
      <w:r w:rsidRPr="00DA63CC">
        <w:rPr>
          <w:rFonts w:ascii="Times New Roman" w:eastAsia="Times New Roman" w:hAnsi="Times New Roman" w:cs="Times New Roman"/>
          <w:sz w:val="28"/>
          <w:szCs w:val="28"/>
          <w:lang w:eastAsia="ar-SA"/>
        </w:rPr>
        <w:t>.</w:t>
      </w:r>
      <w:r w:rsidRPr="00DA63CC">
        <w:rPr>
          <w:rFonts w:ascii="Times New Roman" w:eastAsia="Times New Roman" w:hAnsi="Times New Roman" w:cs="Times New Roman"/>
          <w:b/>
          <w:bCs/>
          <w:sz w:val="28"/>
          <w:szCs w:val="28"/>
          <w:lang w:eastAsia="ar-SA"/>
        </w:rPr>
        <w:t xml:space="preserve"> Фракции в Собрании представителей </w:t>
      </w:r>
    </w:p>
    <w:p w:rsidR="00FD382A" w:rsidRPr="00DA63CC" w:rsidRDefault="00FD382A" w:rsidP="00FD382A">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1.Депутаты Собрания представителей,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фракция), за исключением случая, предусмотренного частью 3 настоящей статьи. Фракция включает в себя всех депутатов, избранных в составе соответствующего списка кандидатов в  составе списка кандидатов политической партии (её регионального отделения или иного структурного подразделения), указанной в части 3 настоящей статьи. </w:t>
      </w:r>
      <w:r w:rsidRPr="00DA63CC">
        <w:rPr>
          <w:rFonts w:ascii="Times New Roman" w:eastAsia="Times New Roman" w:hAnsi="Times New Roman" w:cs="Times New Roman"/>
          <w:sz w:val="28"/>
          <w:szCs w:val="28"/>
          <w:lang w:eastAsia="ru-RU"/>
        </w:rPr>
        <w:t xml:space="preserve">Во фракции могут входить также депутаты, избранные по одномандатным или многомандатным избирательным округам, </w:t>
      </w:r>
    </w:p>
    <w:p w:rsidR="00FD382A" w:rsidRPr="00DA63CC" w:rsidRDefault="00FD382A" w:rsidP="00FD382A">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2.Порядок деятельности фракций устанавливается в соответствии с законом Республики Северная Осетия-Алания и Регламентом Собрания представителей муниципального образования Ирафский район.</w:t>
      </w:r>
    </w:p>
    <w:p w:rsidR="00FD382A" w:rsidRPr="00DA63CC" w:rsidRDefault="00FD382A" w:rsidP="00FD382A">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3.В случае прекращения деятельности политической партии в связи с её ликвидацией или реорганизацией деятельности её фракции в Собрании представителей,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D382A" w:rsidRPr="00DA63CC" w:rsidRDefault="00FD382A" w:rsidP="00FD382A">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4.Депутат, избранный в составе списка кандидатов, выдвинутого политической партией (её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той политической партии, в составе списка кандидатов которой он был избран.</w:t>
      </w:r>
    </w:p>
    <w:p w:rsidR="00FD382A" w:rsidRPr="00DA63CC" w:rsidRDefault="00FD382A" w:rsidP="00FD382A">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5.Депутат,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Собрании представителей, входит в данную </w:t>
      </w:r>
      <w:r w:rsidRPr="00DA63CC">
        <w:rPr>
          <w:rFonts w:ascii="Times New Roman" w:eastAsia="Times New Roman" w:hAnsi="Times New Roman" w:cs="Times New Roman"/>
          <w:sz w:val="28"/>
          <w:szCs w:val="28"/>
          <w:lang w:eastAsia="ar-SA"/>
        </w:rPr>
        <w:lastRenderedPageBreak/>
        <w:t>фракцию и не вправе выйти из неё.</w:t>
      </w:r>
    </w:p>
    <w:p w:rsidR="00FD382A" w:rsidRPr="00DA63CC" w:rsidRDefault="00FD382A" w:rsidP="00FD382A">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6.Несоблюдение требований, предусмотренных частями 4 и 5 настоящей статьи, влечет за собой прекращение депутатских полномочий.</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p>
    <w:p w:rsidR="00FD382A" w:rsidRPr="00DA63CC" w:rsidRDefault="00FD382A" w:rsidP="00FD382A">
      <w:pPr>
        <w:widowControl w:val="0"/>
        <w:tabs>
          <w:tab w:val="left" w:pos="0"/>
          <w:tab w:val="left" w:pos="9751"/>
        </w:tabs>
        <w:suppressAutoHyphens/>
        <w:spacing w:after="0" w:line="240" w:lineRule="auto"/>
        <w:ind w:right="-30" w:firstLine="709"/>
        <w:jc w:val="both"/>
        <w:outlineLvl w:val="3"/>
        <w:rPr>
          <w:rFonts w:ascii="Times New Roman" w:eastAsia="Arial Unicode MS" w:hAnsi="Times New Roman" w:cs="Times New Roman"/>
          <w:b/>
          <w:bCs/>
          <w:kern w:val="1"/>
          <w:sz w:val="28"/>
          <w:szCs w:val="28"/>
          <w:lang w:eastAsia="hi-IN" w:bidi="hi-IN"/>
        </w:rPr>
      </w:pPr>
      <w:bookmarkStart w:id="18" w:name="_Toc237230985"/>
      <w:r w:rsidRPr="00DA63CC">
        <w:rPr>
          <w:rFonts w:ascii="Times New Roman" w:eastAsia="Arial Unicode MS" w:hAnsi="Times New Roman" w:cs="Times New Roman"/>
          <w:b/>
          <w:kern w:val="1"/>
          <w:sz w:val="28"/>
          <w:szCs w:val="28"/>
          <w:lang w:eastAsia="hi-IN" w:bidi="hi-IN"/>
        </w:rPr>
        <w:t xml:space="preserve">Статья 24. Глава </w:t>
      </w:r>
      <w:bookmarkEnd w:id="18"/>
      <w:r w:rsidRPr="00DA63CC">
        <w:rPr>
          <w:rFonts w:ascii="Times New Roman" w:eastAsia="Arial Unicode MS" w:hAnsi="Times New Roman" w:cs="Times New Roman"/>
          <w:b/>
          <w:bCs/>
          <w:kern w:val="1"/>
          <w:sz w:val="28"/>
          <w:szCs w:val="28"/>
          <w:lang w:eastAsia="hi-IN" w:bidi="hi-IN"/>
        </w:rPr>
        <w:t>муниципального образования Ирафский район</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Глава муниципального образования Ирафский район является высшим должностным лицом муниципального района,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муниципального образования Ирафский район подконтролен и подотчетен населению и Собранию представителей.</w:t>
      </w:r>
    </w:p>
    <w:p w:rsidR="00FD382A" w:rsidRPr="00DA63CC" w:rsidRDefault="00FD382A" w:rsidP="00FD382A">
      <w:pPr>
        <w:autoSpaceDE w:val="0"/>
        <w:autoSpaceDN w:val="0"/>
        <w:adjustRightInd w:val="0"/>
        <w:spacing w:after="0" w:line="240" w:lineRule="auto"/>
        <w:ind w:firstLine="720"/>
        <w:jc w:val="both"/>
        <w:rPr>
          <w:rFonts w:ascii="Times New Roman" w:hAnsi="Times New Roman" w:cs="Times New Roman"/>
          <w:sz w:val="28"/>
          <w:szCs w:val="28"/>
        </w:rPr>
      </w:pPr>
      <w:r w:rsidRPr="00DA63CC">
        <w:rPr>
          <w:rFonts w:ascii="Times New Roman" w:hAnsi="Times New Roman" w:cs="Times New Roman"/>
          <w:sz w:val="28"/>
          <w:szCs w:val="28"/>
        </w:rPr>
        <w:t>Глава муниципального образования представляет Собранию представителей ежегодные отчеты о результатах своей деятельности.</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Глава муниципального образования Ирафский район исполняет полномочия председателя Собрания представителей.</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Глава муниципального образования Ирафский район избирается представительным органом из своего состава сроком на 5 лет. Глава муниципального образования Ирафский район считается избранным, если за него проголосовало большинство от установленного числа депутатов.</w:t>
      </w:r>
    </w:p>
    <w:p w:rsidR="00FD382A" w:rsidRPr="00DA63CC" w:rsidRDefault="00FD382A" w:rsidP="00FD382A">
      <w:pPr>
        <w:suppressAutoHyphens/>
        <w:spacing w:after="0" w:line="240" w:lineRule="auto"/>
        <w:ind w:firstLine="709"/>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Днем вступления главы муниципального образования Ирафский район в должность считается день публичного принятия им торжественной присяги следующего содержания:</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«Вступая в должность главы муниципального образования Ирафский район, клянусь – при осуществлении  полномочий, предоставленных мне уставом муниципального района, строго соблюдать Конституцию Российской Федерации, федеральные законы, Конституцию Республики Северная Осетия-Алания и республиканские законы, устав муниципального района, уважать, охранять и отстаивать права и законные интересы населения муниципального района, приумножать экономический потенциал, исполнять свои обязанности честно, добросовестно во имя процветания муниципального района  и во благо всех его жителей».</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5. </w:t>
      </w:r>
      <w:r w:rsidRPr="00DA63CC">
        <w:rPr>
          <w:rFonts w:ascii="Times New Roman" w:hAnsi="Times New Roman" w:cs="Times New Roman"/>
          <w:sz w:val="28"/>
          <w:szCs w:val="28"/>
        </w:rPr>
        <w:t>В случае досрочного прекращения  полномочий главы муниципального образования Ирафский район его полномочия временно исполняет глава администрации местного самоуправления Ирафского района</w:t>
      </w:r>
      <w:r>
        <w:rPr>
          <w:rFonts w:ascii="Times New Roman" w:hAnsi="Times New Roman" w:cs="Times New Roman"/>
          <w:sz w:val="28"/>
          <w:szCs w:val="28"/>
        </w:rPr>
        <w:t>.</w:t>
      </w:r>
    </w:p>
    <w:p w:rsidR="00FD382A" w:rsidRPr="00DA63CC" w:rsidRDefault="00FD382A" w:rsidP="00FD38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DA63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A63CC">
        <w:rPr>
          <w:rFonts w:ascii="Times New Roman" w:eastAsia="Times New Roman" w:hAnsi="Times New Roman" w:cs="Times New Roman"/>
          <w:sz w:val="28"/>
          <w:szCs w:val="28"/>
          <w:lang w:eastAsia="ru-RU"/>
        </w:rPr>
        <w:t>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w:t>
      </w:r>
      <w:r>
        <w:rPr>
          <w:rFonts w:ascii="Times New Roman" w:eastAsia="Times New Roman" w:hAnsi="Times New Roman" w:cs="Times New Roman"/>
          <w:sz w:val="28"/>
          <w:szCs w:val="28"/>
          <w:lang w:eastAsia="ru-RU"/>
        </w:rPr>
        <w:t xml:space="preserve">е об избрании  </w:t>
      </w:r>
      <w:r w:rsidRPr="00DA63CC">
        <w:rPr>
          <w:rFonts w:ascii="Times New Roman" w:eastAsia="Times New Roman" w:hAnsi="Times New Roman" w:cs="Times New Roman"/>
          <w:sz w:val="28"/>
          <w:szCs w:val="28"/>
          <w:lang w:eastAsia="ru-RU"/>
        </w:rPr>
        <w:t>главы муниципального образования до вступления решения суда в законную силу.</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Pr="00DA63CC">
        <w:rPr>
          <w:rFonts w:ascii="Times New Roman" w:eastAsia="Times New Roman" w:hAnsi="Times New Roman" w:cs="Times New Roman"/>
          <w:sz w:val="28"/>
          <w:szCs w:val="28"/>
          <w:lang w:eastAsia="ar-SA"/>
        </w:rPr>
        <w:t xml:space="preserve">. Глава муниципального образования Ирафский район осуществляет свои полномочия на постоянной основе. </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8</w:t>
      </w:r>
      <w:r w:rsidRPr="00DA63CC">
        <w:rPr>
          <w:rFonts w:ascii="Times New Roman" w:eastAsia="Times New Roman" w:hAnsi="Times New Roman" w:cs="Times New Roman"/>
          <w:sz w:val="28"/>
          <w:szCs w:val="28"/>
          <w:lang w:eastAsia="ar-SA"/>
        </w:rPr>
        <w:t>. Главе муниципального района денежное содержание устанавливается решением Собрания представителей муниципального района в соответствии с федеральными и республиканскими законами.</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Главе муниципального района предоставляется ежегодный основной оплачиваемый отпуск продолжительностью тридцать календарных дней, а также ежегодный дополнительный оплачиваемый отпуск продолжительностью пятнадцать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района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FD382A"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Pr="00DA63CC">
        <w:rPr>
          <w:rFonts w:ascii="Times New Roman" w:eastAsia="Times New Roman" w:hAnsi="Times New Roman" w:cs="Times New Roman"/>
          <w:sz w:val="28"/>
          <w:szCs w:val="28"/>
          <w:lang w:eastAsia="ar-SA"/>
        </w:rPr>
        <w:t>. Глава муниципального района не вправе:</w:t>
      </w:r>
    </w:p>
    <w:p w:rsidR="00FD382A" w:rsidRPr="00014772" w:rsidRDefault="00FD382A" w:rsidP="00FD38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5926FE">
        <w:rPr>
          <w:rFonts w:ascii="Times New Roman" w:hAnsi="Times New Roman" w:cs="Times New Roman"/>
          <w:sz w:val="28"/>
          <w:szCs w:val="28"/>
        </w:rPr>
        <w:t xml:space="preserve">заниматься предпринимательской деятельностью </w:t>
      </w:r>
      <w:r w:rsidRPr="008016E7">
        <w:rPr>
          <w:rFonts w:ascii="Times New Roman" w:hAnsi="Times New Roman" w:cs="Times New Roman"/>
          <w:color w:val="000000"/>
          <w:sz w:val="28"/>
          <w:szCs w:val="28"/>
        </w:rPr>
        <w:t>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8016E7">
        <w:rPr>
          <w:rFonts w:ascii="Times New Roman" w:hAnsi="Times New Roman" w:cs="Times New Roman"/>
          <w:sz w:val="28"/>
          <w:szCs w:val="28"/>
        </w:rPr>
        <w:t>),</w:t>
      </w:r>
      <w:r w:rsidRPr="005926FE">
        <w:rPr>
          <w:rFonts w:ascii="Times New Roman" w:hAnsi="Times New Roman" w:cs="Times New Roman"/>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w:t>
      </w:r>
      <w:r>
        <w:rPr>
          <w:rFonts w:ascii="Times New Roman" w:hAnsi="Times New Roman" w:cs="Times New Roman"/>
          <w:sz w:val="28"/>
          <w:szCs w:val="28"/>
        </w:rPr>
        <w:t>в управлении этой организацией;</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Pr="00DA63CC">
        <w:rPr>
          <w:rFonts w:ascii="Times New Roman" w:eastAsia="Times New Roman" w:hAnsi="Times New Roman" w:cs="Times New Roman"/>
          <w:sz w:val="28"/>
          <w:szCs w:val="28"/>
          <w:lang w:eastAsia="ar-SA"/>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DA63CC">
        <w:rPr>
          <w:rFonts w:ascii="Times New Roman" w:eastAsia="Times New Roman" w:hAnsi="Times New Roman" w:cs="Times New Roman"/>
          <w:sz w:val="28"/>
          <w:szCs w:val="28"/>
          <w:lang w:eastAsia="ar-SA"/>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11. В случае принятия закона Республики Северная Осетия-Алания,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Республики Северная Осетия-Алания в течение трех месяцев со дня вступления в силу указанного закона Республики Северная Осетия-Алания.</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Республики Северная Осетия-Алания.</w:t>
      </w:r>
    </w:p>
    <w:p w:rsidR="00FD382A" w:rsidRPr="00DA63CC" w:rsidRDefault="00FD382A" w:rsidP="00FD382A">
      <w:pPr>
        <w:widowControl w:val="0"/>
        <w:tabs>
          <w:tab w:val="left" w:pos="0"/>
          <w:tab w:val="left" w:pos="9751"/>
        </w:tabs>
        <w:suppressAutoHyphens/>
        <w:spacing w:after="0" w:line="240" w:lineRule="auto"/>
        <w:ind w:right="-30" w:firstLine="709"/>
        <w:jc w:val="both"/>
        <w:outlineLvl w:val="3"/>
        <w:rPr>
          <w:rFonts w:ascii="Times New Roman" w:eastAsia="Arial Unicode MS" w:hAnsi="Times New Roman" w:cs="Times New Roman"/>
          <w:b/>
          <w:bCs/>
          <w:kern w:val="1"/>
          <w:sz w:val="28"/>
          <w:szCs w:val="28"/>
          <w:lang w:eastAsia="hi-IN" w:bidi="hi-IN"/>
        </w:rPr>
      </w:pPr>
      <w:bookmarkStart w:id="19" w:name="_Toc237230986"/>
      <w:r w:rsidRPr="00DA63CC">
        <w:rPr>
          <w:rFonts w:ascii="Times New Roman" w:eastAsia="Arial Unicode MS" w:hAnsi="Times New Roman" w:cs="Times New Roman"/>
          <w:b/>
          <w:kern w:val="1"/>
          <w:sz w:val="28"/>
          <w:szCs w:val="28"/>
          <w:lang w:eastAsia="hi-IN" w:bidi="hi-IN"/>
        </w:rPr>
        <w:lastRenderedPageBreak/>
        <w:t xml:space="preserve">Статья 25. Полномочия главы </w:t>
      </w:r>
      <w:bookmarkEnd w:id="19"/>
      <w:r w:rsidRPr="00DA63CC">
        <w:rPr>
          <w:rFonts w:ascii="Times New Roman" w:eastAsia="Arial Unicode MS" w:hAnsi="Times New Roman" w:cs="Times New Roman"/>
          <w:b/>
          <w:bCs/>
          <w:kern w:val="1"/>
          <w:sz w:val="28"/>
          <w:szCs w:val="28"/>
          <w:lang w:eastAsia="hi-IN" w:bidi="hi-IN"/>
        </w:rPr>
        <w:t>муниципального образования Ирафский район</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Глава муниципального района:</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w:t>
      </w:r>
      <w:r>
        <w:rPr>
          <w:rFonts w:ascii="Times New Roman" w:eastAsia="Times New Roman" w:hAnsi="Times New Roman" w:cs="Times New Roman"/>
          <w:sz w:val="28"/>
          <w:szCs w:val="28"/>
          <w:lang w:eastAsia="ar-SA"/>
        </w:rPr>
        <w:t>ует от имени муниципального района</w:t>
      </w:r>
      <w:r w:rsidRPr="00DA63CC">
        <w:rPr>
          <w:rFonts w:ascii="Times New Roman" w:eastAsia="Times New Roman" w:hAnsi="Times New Roman" w:cs="Times New Roman"/>
          <w:sz w:val="28"/>
          <w:szCs w:val="28"/>
          <w:lang w:eastAsia="ar-SA"/>
        </w:rPr>
        <w:t>;</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подписывает и обнародует в по</w:t>
      </w:r>
      <w:r>
        <w:rPr>
          <w:rFonts w:ascii="Times New Roman" w:eastAsia="Times New Roman" w:hAnsi="Times New Roman" w:cs="Times New Roman"/>
          <w:sz w:val="28"/>
          <w:szCs w:val="28"/>
          <w:lang w:eastAsia="ar-SA"/>
        </w:rPr>
        <w:t>рядке, установленном настоящим У</w:t>
      </w:r>
      <w:r w:rsidRPr="00DA63CC">
        <w:rPr>
          <w:rFonts w:ascii="Times New Roman" w:eastAsia="Times New Roman" w:hAnsi="Times New Roman" w:cs="Times New Roman"/>
          <w:sz w:val="28"/>
          <w:szCs w:val="28"/>
          <w:lang w:eastAsia="ar-SA"/>
        </w:rPr>
        <w:t>ставом, нормативные правовые акты, принятые Собранием представителей муниципального района;</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издает в пределах своих полномочий правовые акты;</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вправе требовать созыва внеочередного заседания Собрания  представителей;</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6) исполняет полномочия председателя Собрания  представителей.</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DA63CC">
        <w:rPr>
          <w:rFonts w:ascii="Times New Roman" w:eastAsia="Times New Roman" w:hAnsi="Times New Roman" w:cs="Times New Roman"/>
          <w:sz w:val="28"/>
          <w:szCs w:val="28"/>
          <w:lang w:eastAsia="ar-SA"/>
        </w:rPr>
        <w:t xml:space="preserve">2. Глава муниципального образования Ирафский район </w:t>
      </w:r>
      <w:r w:rsidRPr="00DA63CC">
        <w:rPr>
          <w:rFonts w:ascii="Times New Roman" w:eastAsia="Times New Roman" w:hAnsi="Times New Roman" w:cs="Times New Roman"/>
          <w:bCs/>
          <w:sz w:val="28"/>
          <w:szCs w:val="28"/>
          <w:lang w:eastAsia="ar-SA"/>
        </w:rPr>
        <w:t>по вопросам организации деятельности Собрания представителей:</w:t>
      </w:r>
    </w:p>
    <w:p w:rsidR="00FD382A" w:rsidRPr="00DA63CC" w:rsidRDefault="00FD382A" w:rsidP="00FD382A">
      <w:pPr>
        <w:shd w:val="clear" w:color="auto" w:fill="FFFFFF"/>
        <w:tabs>
          <w:tab w:val="left" w:pos="97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представляет Собрание представителей в отношениях с населением муниципального района, органами государственной власти, органами местного самоуправления, муниципальными органами, организациями, общественными объединениями;</w:t>
      </w:r>
    </w:p>
    <w:p w:rsidR="00FD382A" w:rsidRPr="00DA63CC" w:rsidRDefault="00FD382A" w:rsidP="00FD382A">
      <w:pPr>
        <w:shd w:val="clear" w:color="auto" w:fill="FFFFFF"/>
        <w:tabs>
          <w:tab w:val="left" w:pos="94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созывает сессии Собрания представителей, доводит до сведения депутатов Собрания представителей и населения муниципального района дату, время и место их проведения, а также проекты повесток дня сессий Собрания представителей;</w:t>
      </w:r>
    </w:p>
    <w:p w:rsidR="00FD382A" w:rsidRPr="00DA63CC" w:rsidRDefault="00FD382A" w:rsidP="00FD382A">
      <w:pPr>
        <w:shd w:val="clear" w:color="auto" w:fill="FFFFFF"/>
        <w:tabs>
          <w:tab w:val="left" w:pos="97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осуществляет руководство подготовкой сессий Собрания представителей и вопросов, вносимых на рассмотрение Собрания представителей;</w:t>
      </w:r>
    </w:p>
    <w:p w:rsidR="00FD382A" w:rsidRPr="00DA63CC" w:rsidRDefault="00FD382A" w:rsidP="00FD382A">
      <w:pPr>
        <w:shd w:val="clear" w:color="auto" w:fill="FFFFFF"/>
        <w:tabs>
          <w:tab w:val="left" w:pos="94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ведет сессии Собрания представителей, ведает внутренним распорядком в соответствии с Регламентом Собрания представителей;</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подписывает протоколы сессий Собрания представителей (совместно с секретарем сессии) и принятые на ней решения;</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6) координирует деятельность постоянных и временных органов Собрания представителей, дает им поручения, связанные с исполнением решений Собрания представителей;</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7) оказывает содействие депутатам Собрания представителей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Собрания представителей от выполнения служебных или производственных обязанностей для работы в Собрании представителей, его органах и в избирательных округах;</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8) принимает меры по обеспечению гласности и учету общественного мнения в работе Собрания представителей;</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lastRenderedPageBreak/>
        <w:t>9) решает иные вопросы, которые могут быть поручены ему Собранием представителей или возложены на него нормативными правовыми актами Российской Федерации, Республики Северная Осетия-Алания, муниципального образования Ирафский район.</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Полномочия главы муниципального образования Ирафский район прекращаются досрочно в случае:</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 смерти;</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2) отставки по собственному желанию;</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11) преобразования муниципального образования, осуществляемого в соответствии с </w:t>
      </w:r>
      <w:r w:rsidRPr="0081615A">
        <w:rPr>
          <w:rFonts w:ascii="Times New Roman" w:hAnsi="Times New Roman" w:cs="Times New Roman"/>
          <w:sz w:val="28"/>
          <w:szCs w:val="28"/>
        </w:rPr>
        <w:t>частями 4,6</w:t>
      </w:r>
      <w:r>
        <w:rPr>
          <w:rFonts w:ascii="Times New Roman" w:hAnsi="Times New Roman" w:cs="Times New Roman"/>
          <w:sz w:val="28"/>
          <w:szCs w:val="28"/>
        </w:rPr>
        <w:t xml:space="preserve">, 7 </w:t>
      </w:r>
      <w:r w:rsidRPr="00DA63CC">
        <w:rPr>
          <w:rFonts w:ascii="Times New Roman" w:eastAsia="Times New Roman" w:hAnsi="Times New Roman" w:cs="Times New Roman"/>
          <w:sz w:val="28"/>
          <w:szCs w:val="28"/>
          <w:lang w:eastAsia="ru-RU"/>
        </w:rPr>
        <w:t xml:space="preserve">статьи 13 Федерального закона </w:t>
      </w:r>
      <w:r w:rsidRPr="00DA63CC">
        <w:rPr>
          <w:rFonts w:ascii="Times New Roman" w:eastAsia="Times New Roman" w:hAnsi="Times New Roman" w:cs="Times New Roman"/>
          <w:sz w:val="28"/>
          <w:szCs w:val="28"/>
          <w:lang w:eastAsia="ar-SA"/>
        </w:rPr>
        <w:t>«Об общих принципах организации местного самоуправления в Российской Федерации»</w:t>
      </w:r>
      <w:r w:rsidRPr="00DA63CC">
        <w:rPr>
          <w:rFonts w:ascii="Times New Roman" w:eastAsia="Times New Roman" w:hAnsi="Times New Roman" w:cs="Times New Roman"/>
          <w:sz w:val="28"/>
          <w:szCs w:val="28"/>
          <w:lang w:eastAsia="ru-RU"/>
        </w:rPr>
        <w:t>, а также в случае упразднения муниципального образования;</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DA63CC">
        <w:rPr>
          <w:rFonts w:ascii="Times New Roman" w:eastAsia="Times New Roman" w:hAnsi="Times New Roman" w:cs="Times New Roman"/>
          <w:sz w:val="28"/>
          <w:szCs w:val="28"/>
          <w:lang w:eastAsia="ru-RU"/>
        </w:rPr>
        <w:t>) увеличения численности избирателей муниципального образования более чем на 25 процентов, произошедшего вследствие изменения границ муниципа</w:t>
      </w:r>
      <w:r>
        <w:rPr>
          <w:rFonts w:ascii="Times New Roman" w:eastAsia="Times New Roman" w:hAnsi="Times New Roman" w:cs="Times New Roman"/>
          <w:sz w:val="28"/>
          <w:szCs w:val="28"/>
          <w:lang w:eastAsia="ru-RU"/>
        </w:rPr>
        <w:t>льного образования</w:t>
      </w:r>
      <w:r w:rsidRPr="00DA63CC">
        <w:rPr>
          <w:rFonts w:ascii="Times New Roman" w:eastAsia="Times New Roman" w:hAnsi="Times New Roman" w:cs="Times New Roman"/>
          <w:sz w:val="28"/>
          <w:szCs w:val="28"/>
          <w:lang w:eastAsia="ru-RU"/>
        </w:rPr>
        <w:t>.</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4. Полномочия главы муниципального района прекращаются досрочно также в связи с утратой доверия Президент</w:t>
      </w:r>
      <w:r>
        <w:rPr>
          <w:rFonts w:ascii="Times New Roman" w:eastAsia="Times New Roman" w:hAnsi="Times New Roman" w:cs="Times New Roman"/>
          <w:sz w:val="28"/>
          <w:szCs w:val="28"/>
          <w:lang w:eastAsia="ru-RU"/>
        </w:rPr>
        <w:t>а Российской Федерации в случае</w:t>
      </w:r>
    </w:p>
    <w:p w:rsidR="00FD382A" w:rsidRPr="00DA63CC" w:rsidRDefault="00FD382A" w:rsidP="00FD38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 несоблюдения главой муниципального района, их супругами и несовершеннолетними детьми запрета, установленного Федеральным законом «О </w:t>
      </w:r>
      <w:r w:rsidRPr="00DA63CC">
        <w:rPr>
          <w:rFonts w:ascii="Times New Roman" w:eastAsia="Times New Roman" w:hAnsi="Times New Roman" w:cs="Times New Roman"/>
          <w:sz w:val="28"/>
          <w:szCs w:val="28"/>
          <w:lang w:eastAsia="ru-RU"/>
        </w:rP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Times New Roman" w:eastAsia="Times New Roman" w:hAnsi="Times New Roman" w:cs="Times New Roman"/>
          <w:sz w:val="28"/>
          <w:szCs w:val="28"/>
          <w:lang w:eastAsia="ru-RU"/>
        </w:rPr>
        <w:t>ными финансовыми инструментами.</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Решение о досрочном прекращении полномочий главы муниципального района за исключением случаев, предусмотренных пунктами 3, 9 части 3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района.</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6. Глава муниципального образования Ирафский район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7. Глава муниципального образования Ирафский район представляет Собранию представителей муниципального района ежегодные отчеты о результатах своей деятельности.</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8. Глава муниципального района является выборным должностным лицом местного самоуправления.</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9.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10.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11. Гарантии прав главы муниципального района при привлечении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D382A" w:rsidRPr="00DA63CC" w:rsidRDefault="00FD382A" w:rsidP="00FD382A">
      <w:pPr>
        <w:tabs>
          <w:tab w:val="left" w:pos="9751"/>
        </w:tabs>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12.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w:t>
      </w:r>
      <w:r>
        <w:rPr>
          <w:rFonts w:ascii="Times New Roman" w:eastAsia="Times New Roman" w:hAnsi="Times New Roman" w:cs="Times New Roman"/>
          <w:sz w:val="28"/>
          <w:szCs w:val="28"/>
          <w:lang w:eastAsia="ar-SA"/>
        </w:rPr>
        <w:t xml:space="preserve">ствия, соответствующие статусу </w:t>
      </w:r>
      <w:r w:rsidRPr="00DA63CC">
        <w:rPr>
          <w:rFonts w:ascii="Times New Roman" w:eastAsia="Times New Roman" w:hAnsi="Times New Roman" w:cs="Times New Roman"/>
          <w:sz w:val="28"/>
          <w:szCs w:val="28"/>
          <w:lang w:eastAsia="ar-SA"/>
        </w:rPr>
        <w:t xml:space="preserve"> главы муниципального района, в</w:t>
      </w:r>
      <w:r>
        <w:rPr>
          <w:rFonts w:ascii="Times New Roman" w:eastAsia="Times New Roman" w:hAnsi="Times New Roman" w:cs="Times New Roman"/>
          <w:sz w:val="28"/>
          <w:szCs w:val="28"/>
          <w:lang w:eastAsia="ar-SA"/>
        </w:rPr>
        <w:t xml:space="preserve"> том числе по истечении срока его </w:t>
      </w:r>
      <w:r w:rsidRPr="00DA63CC">
        <w:rPr>
          <w:rFonts w:ascii="Times New Roman" w:eastAsia="Times New Roman" w:hAnsi="Times New Roman" w:cs="Times New Roman"/>
          <w:sz w:val="28"/>
          <w:szCs w:val="28"/>
          <w:lang w:eastAsia="ar-SA"/>
        </w:rPr>
        <w:t xml:space="preserve">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lastRenderedPageBreak/>
        <w:t xml:space="preserve">13. Решение Собрания  представителей </w:t>
      </w:r>
      <w:r w:rsidRPr="00DA63CC">
        <w:rPr>
          <w:rFonts w:ascii="Times New Roman" w:eastAsia="Times New Roman" w:hAnsi="Times New Roman" w:cs="Times New Roman"/>
          <w:sz w:val="28"/>
          <w:szCs w:val="28"/>
          <w:lang w:eastAsia="ru-RU"/>
        </w:rPr>
        <w:t>об изменении срока полномочий, а также решение об изменении перечня полномочий и (или) порядка избрания</w:t>
      </w:r>
      <w:r w:rsidRPr="00DA63CC">
        <w:rPr>
          <w:rFonts w:ascii="Times New Roman" w:eastAsia="Times New Roman" w:hAnsi="Times New Roman" w:cs="Times New Roman"/>
          <w:sz w:val="28"/>
          <w:szCs w:val="28"/>
          <w:lang w:eastAsia="ar-SA"/>
        </w:rPr>
        <w:t xml:space="preserve"> главы муниципального образования Ирафский район применяется только к лицам, избранным на должность главы муниципального образования Ирафский район после вступления в силу соответствующего решения.</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widowControl w:val="0"/>
        <w:tabs>
          <w:tab w:val="left" w:pos="0"/>
        </w:tabs>
        <w:suppressAutoHyphens/>
        <w:spacing w:after="0" w:line="240" w:lineRule="auto"/>
        <w:ind w:right="-30" w:firstLine="709"/>
        <w:jc w:val="both"/>
        <w:outlineLvl w:val="3"/>
        <w:rPr>
          <w:rFonts w:ascii="Times New Roman" w:eastAsia="Arial Unicode MS" w:hAnsi="Times New Roman" w:cs="Times New Roman"/>
          <w:b/>
          <w:bCs/>
          <w:kern w:val="1"/>
          <w:sz w:val="28"/>
          <w:szCs w:val="28"/>
          <w:lang w:eastAsia="hi-IN" w:bidi="hi-IN"/>
        </w:rPr>
      </w:pPr>
      <w:bookmarkStart w:id="20" w:name="_Toc237230987"/>
      <w:r w:rsidRPr="00DA63CC">
        <w:rPr>
          <w:rFonts w:ascii="Times New Roman" w:eastAsia="Arial Unicode MS" w:hAnsi="Times New Roman" w:cs="Times New Roman"/>
          <w:b/>
          <w:kern w:val="1"/>
          <w:sz w:val="28"/>
          <w:szCs w:val="28"/>
          <w:lang w:eastAsia="hi-IN" w:bidi="hi-IN"/>
        </w:rPr>
        <w:t xml:space="preserve">Статья 26. Статус депутата Собрания представителей </w:t>
      </w:r>
      <w:bookmarkEnd w:id="20"/>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Депутату Собрания представителей обеспечиваются условия для беспрепятственного осуществления своих полномочий.</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3. Решение об изменении срока полномочий депутата Собрания  представителей применяется только к лицам, избранным на указанные должности после вступления в силу соответствующего решения. </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Осуществляющий свои полномочия на постоянной основе депутат не вправе:</w:t>
      </w:r>
    </w:p>
    <w:p w:rsidR="00FD382A" w:rsidRPr="00DA63CC" w:rsidRDefault="00FD382A" w:rsidP="00FD382A">
      <w:pPr>
        <w:shd w:val="clear" w:color="auto" w:fill="FFFFFF" w:themeFill="background1"/>
        <w:spacing w:after="0" w:line="240" w:lineRule="auto"/>
        <w:ind w:firstLine="708"/>
        <w:jc w:val="both"/>
        <w:rPr>
          <w:rFonts w:ascii="Times New Roman" w:hAnsi="Times New Roman" w:cs="Times New Roman"/>
          <w:sz w:val="28"/>
          <w:szCs w:val="28"/>
        </w:rPr>
      </w:pPr>
      <w:r w:rsidRPr="00DA63CC">
        <w:rPr>
          <w:rFonts w:ascii="Times New Roman" w:eastAsia="Times New Roman" w:hAnsi="Times New Roman" w:cs="Times New Roman"/>
          <w:sz w:val="28"/>
          <w:szCs w:val="28"/>
          <w:lang w:eastAsia="ar-SA"/>
        </w:rPr>
        <w:t>1)</w:t>
      </w:r>
      <w:r w:rsidRPr="00DA63CC">
        <w:rPr>
          <w:rFonts w:ascii="Times New Roman" w:hAnsi="Times New Roman" w:cs="Times New Roman"/>
          <w:sz w:val="28"/>
          <w:szCs w:val="28"/>
        </w:rPr>
        <w:t xml:space="preserve">заниматься предпринимательской деятельностью </w:t>
      </w:r>
      <w:r w:rsidRPr="00431CA5">
        <w:rPr>
          <w:rFonts w:ascii="Times New Roman" w:hAnsi="Times New Roman" w:cs="Times New Roman"/>
          <w:color w:val="000000"/>
          <w:sz w:val="28"/>
          <w:szCs w:val="28"/>
          <w:shd w:val="clear" w:color="auto" w:fill="FFFFFF" w:themeFill="background1"/>
        </w:rPr>
        <w:t>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431CA5">
        <w:rPr>
          <w:rFonts w:ascii="Times New Roman" w:hAnsi="Times New Roman" w:cs="Times New Roman"/>
          <w:sz w:val="28"/>
          <w:szCs w:val="28"/>
          <w:shd w:val="clear" w:color="auto" w:fill="FFFFFF" w:themeFill="background1"/>
        </w:rPr>
        <w:t>)</w:t>
      </w:r>
      <w:r w:rsidRPr="00431CA5">
        <w:rPr>
          <w:rFonts w:ascii="Times New Roman" w:hAnsi="Times New Roman" w:cs="Times New Roman"/>
          <w:sz w:val="28"/>
          <w:szCs w:val="28"/>
        </w:rPr>
        <w:t>,</w:t>
      </w:r>
      <w:r w:rsidRPr="00DA63CC">
        <w:rPr>
          <w:rFonts w:ascii="Times New Roman" w:hAnsi="Times New Roman" w:cs="Times New Roman"/>
          <w:sz w:val="28"/>
          <w:szCs w:val="28"/>
        </w:rPr>
        <w:t xml:space="preserve">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w:t>
      </w:r>
      <w:r>
        <w:rPr>
          <w:rFonts w:ascii="Times New Roman" w:hAnsi="Times New Roman" w:cs="Times New Roman"/>
          <w:sz w:val="28"/>
          <w:szCs w:val="28"/>
        </w:rPr>
        <w:t>ми Республики Северная Осетия-Алания</w:t>
      </w:r>
      <w:r w:rsidRPr="00DA63CC">
        <w:rPr>
          <w:rFonts w:ascii="Times New Roman" w:hAnsi="Times New Roman" w:cs="Times New Roman"/>
          <w:sz w:val="28"/>
          <w:szCs w:val="28"/>
        </w:rPr>
        <w:t>, ему не поручено участвовать в управлении этой организацией;</w:t>
      </w:r>
    </w:p>
    <w:p w:rsidR="00FD382A" w:rsidRPr="00DA63CC" w:rsidRDefault="00FD382A" w:rsidP="00FD382A">
      <w:pPr>
        <w:spacing w:after="0" w:line="240" w:lineRule="auto"/>
        <w:jc w:val="both"/>
        <w:rPr>
          <w:rFonts w:ascii="Times New Roman" w:hAnsi="Times New Roman" w:cs="Times New Roman"/>
          <w:sz w:val="28"/>
          <w:szCs w:val="28"/>
        </w:rPr>
      </w:pPr>
      <w:r w:rsidRPr="00DA63CC">
        <w:rPr>
          <w:rFonts w:ascii="Times New Roman" w:eastAsia="Times New Roman" w:hAnsi="Times New Roman" w:cs="Times New Roman"/>
          <w:sz w:val="28"/>
          <w:szCs w:val="28"/>
          <w:lang w:eastAsia="ar-SA"/>
        </w:rPr>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5. Депутат Собрания представителей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lastRenderedPageBreak/>
        <w:t xml:space="preserve">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7. Гарантии прав депутата Собрания представителей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представителей,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10. Полномочия депутата Собрания представителей прекращаются досрочно в случае:</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смерти;</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отставки по собственному желанию;</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признания судом недееспособным или ограниченно дееспособным;</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признания судом безвестно отсутствующим или объявления умершим;</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вступления в отношении его в законную силу обвинительного приговора суда;</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6) выезда за пределы Российской Федерации на постоянное место жительства;</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DA63CC">
        <w:rPr>
          <w:rFonts w:ascii="Times New Roman" w:eastAsia="Times New Roman" w:hAnsi="Times New Roman" w:cs="Times New Roman"/>
          <w:sz w:val="28"/>
          <w:szCs w:val="28"/>
          <w:lang w:eastAsia="ar-SA"/>
        </w:rPr>
        <w:lastRenderedPageBreak/>
        <w:t>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8) досрочного прекращения полномочий Собрания представителей;</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9) призыва на военную службу или направления на заменяющую ее альтернативную гражданскую службу.</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11. Полномочия депутата Собрания представителей, осуществляющего свои полномочия на постоянной основе, прекращаются досрочно в случае несоблюдения ограничений, установленных </w:t>
      </w:r>
      <w:hyperlink r:id="rId7" w:tgtFrame="_self" w:history="1">
        <w:r w:rsidRPr="00DA63CC">
          <w:rPr>
            <w:rFonts w:ascii="Times New Roman" w:eastAsia="Times New Roman" w:hAnsi="Times New Roman" w:cs="Times New Roman"/>
            <w:sz w:val="28"/>
            <w:szCs w:val="28"/>
            <w:lang w:eastAsia="ar-SA"/>
          </w:rPr>
          <w:t>Федеральным законом</w:t>
        </w:r>
      </w:hyperlink>
      <w:r w:rsidRPr="00DA63CC">
        <w:rPr>
          <w:rFonts w:ascii="Times New Roman" w:eastAsia="Times New Roman" w:hAnsi="Times New Roman" w:cs="Times New Roman"/>
          <w:sz w:val="28"/>
          <w:szCs w:val="28"/>
          <w:lang w:eastAsia="ar-SA"/>
        </w:rPr>
        <w:t xml:space="preserve"> «Об общих принципах организации местного самоуправления в Российской Федерации»</w:t>
      </w:r>
      <w:r w:rsidRPr="00DA63CC">
        <w:rPr>
          <w:rFonts w:ascii="Times New Roman" w:eastAsia="Times New Roman" w:hAnsi="Times New Roman" w:cs="Times New Roman"/>
          <w:b/>
          <w:sz w:val="28"/>
          <w:szCs w:val="28"/>
          <w:lang w:eastAsia="ar-SA"/>
        </w:rPr>
        <w:t>.</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ru-RU"/>
        </w:rPr>
        <w:t>12</w:t>
      </w:r>
      <w:r w:rsidRPr="00DA63CC">
        <w:rPr>
          <w:rFonts w:ascii="Times New Roman" w:eastAsia="Times New Roman" w:hAnsi="Times New Roman" w:cs="Times New Roman"/>
          <w:sz w:val="28"/>
          <w:szCs w:val="28"/>
          <w:lang w:eastAsia="ar-SA"/>
        </w:rPr>
        <w:t xml:space="preserve">. Решение Собрания представителей о досрочном прекращении полномочий депутата Собрания представителей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 не позднее чем через три месяца со дня появления такого основания. </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13. Досрочно утративший свои полномочия депутат может вновь обрести их лишь в случае нового избрания.</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t>Статья 27. Администрация местного самоуправления муниципального образования Ирафский район</w:t>
      </w:r>
    </w:p>
    <w:p w:rsidR="00FD382A" w:rsidRPr="00DA63CC" w:rsidRDefault="00FD382A" w:rsidP="00FD382A">
      <w:pPr>
        <w:spacing w:after="0" w:line="240" w:lineRule="auto"/>
        <w:ind w:right="-30"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 Администрация местного самоуправления муниципального образования Ирафский район является исполнительно-распорядительным органом муниципального района,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FD382A" w:rsidRPr="00DA63CC" w:rsidRDefault="00FD382A" w:rsidP="00FD382A">
      <w:pPr>
        <w:spacing w:after="0" w:line="240" w:lineRule="auto"/>
        <w:ind w:right="-30"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Администрацией местного самоуправления руководит глава администрации местного самоуправления муниципального образования Ирафский район  на принципах единоначалия.</w:t>
      </w:r>
    </w:p>
    <w:p w:rsidR="00FD382A" w:rsidRPr="00DA63CC" w:rsidRDefault="00FD382A" w:rsidP="00FD382A">
      <w:pPr>
        <w:suppressAutoHyphens/>
        <w:spacing w:after="0" w:line="240" w:lineRule="auto"/>
        <w:ind w:right="-30" w:firstLine="708"/>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DA63CC">
        <w:rPr>
          <w:rFonts w:ascii="Times New Roman" w:eastAsia="Times New Roman" w:hAnsi="Times New Roman" w:cs="Times New Roman"/>
          <w:sz w:val="28"/>
          <w:szCs w:val="28"/>
          <w:lang w:eastAsia="ru-RU"/>
        </w:rPr>
        <w:t>Полномочия главы администрации местного самоуправления муниципального образования Ирафский район исполняет лицо, назначаемое на должность главы администрации местного самоуправления муниципального образования Ирафский район по контракту, заключаемому по результатам конкурса на замещение указанной должности на срок полномочий Собрания представителей.</w:t>
      </w:r>
    </w:p>
    <w:p w:rsidR="00FD382A" w:rsidRPr="00DA63CC" w:rsidRDefault="00FD382A" w:rsidP="00FD382A">
      <w:pPr>
        <w:suppressAutoHyphens/>
        <w:autoSpaceDE w:val="0"/>
        <w:autoSpaceDN w:val="0"/>
        <w:adjustRightInd w:val="0"/>
        <w:spacing w:after="0" w:line="240" w:lineRule="auto"/>
        <w:ind w:right="-30" w:firstLine="708"/>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DA63CC">
        <w:rPr>
          <w:rFonts w:ascii="Times New Roman" w:eastAsia="Times New Roman" w:hAnsi="Times New Roman" w:cs="Times New Roman"/>
          <w:sz w:val="28"/>
          <w:szCs w:val="28"/>
          <w:lang w:eastAsia="ru-RU"/>
        </w:rPr>
        <w:t xml:space="preserve">Контракт с главой </w:t>
      </w:r>
      <w:r w:rsidRPr="00DA63CC">
        <w:rPr>
          <w:rFonts w:ascii="Times New Roman" w:eastAsia="Times New Roman" w:hAnsi="Times New Roman" w:cs="Times New Roman"/>
          <w:sz w:val="28"/>
          <w:szCs w:val="28"/>
          <w:lang w:eastAsia="ar-SA"/>
        </w:rPr>
        <w:t xml:space="preserve">администрации местного самоуправления муниципального образования Ирафский район </w:t>
      </w:r>
      <w:r w:rsidRPr="00DA63CC">
        <w:rPr>
          <w:rFonts w:ascii="Times New Roman" w:eastAsia="Times New Roman" w:hAnsi="Times New Roman" w:cs="Times New Roman"/>
          <w:sz w:val="28"/>
          <w:szCs w:val="28"/>
          <w:lang w:eastAsia="ru-RU"/>
        </w:rPr>
        <w:t xml:space="preserve">заключается на срок полномочий Собрания представителей, принявшего решение о назначении лица на должность главы </w:t>
      </w:r>
      <w:r w:rsidRPr="00DA63CC">
        <w:rPr>
          <w:rFonts w:ascii="Times New Roman" w:eastAsia="Times New Roman" w:hAnsi="Times New Roman" w:cs="Times New Roman"/>
          <w:sz w:val="28"/>
          <w:szCs w:val="28"/>
          <w:lang w:eastAsia="ar-SA"/>
        </w:rPr>
        <w:t xml:space="preserve">администрации местного самоуправления муниципального образования Ирафский район </w:t>
      </w:r>
      <w:r w:rsidRPr="00DA63CC">
        <w:rPr>
          <w:rFonts w:ascii="Times New Roman" w:eastAsia="Times New Roman" w:hAnsi="Times New Roman" w:cs="Times New Roman"/>
          <w:sz w:val="28"/>
          <w:szCs w:val="28"/>
          <w:lang w:eastAsia="ru-RU"/>
        </w:rPr>
        <w:t xml:space="preserve">(до дня начала работы Собрания представителей нового созыва), но не менее чем на два года. </w:t>
      </w:r>
    </w:p>
    <w:p w:rsidR="00FD382A" w:rsidRPr="00DA63CC" w:rsidRDefault="00FD382A" w:rsidP="00FD382A">
      <w:pPr>
        <w:suppressAutoHyphens/>
        <w:autoSpaceDE w:val="0"/>
        <w:autoSpaceDN w:val="0"/>
        <w:adjustRightInd w:val="0"/>
        <w:spacing w:after="0" w:line="240" w:lineRule="auto"/>
        <w:ind w:right="-30" w:firstLine="708"/>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lastRenderedPageBreak/>
        <w:t>3.Порядок проведения конкурса на замещение должности главы администрации местного самоуправления муниципального образования</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Ирафский район устанавливается Собранием представителей.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D382A" w:rsidRPr="00DA63CC" w:rsidRDefault="00FD382A" w:rsidP="00FD382A">
      <w:pPr>
        <w:spacing w:after="0" w:line="240" w:lineRule="auto"/>
        <w:ind w:right="-30"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Общее число членов конкурсной комиссии в муниципальном образовании устанавливается Собранием представителей.</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В муниципальном районе половина членов конкурсной комиссии назначается Собранием представителей, а другая половина – Главой Республики Северная Осетия-Алания. </w:t>
      </w:r>
    </w:p>
    <w:p w:rsidR="00FD382A" w:rsidRPr="00DA63CC" w:rsidRDefault="00FD382A" w:rsidP="00FD382A">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Лицо назначается на должность главы администрации местного самоуправления муниципального образования Ирафский район Собранием представителей из числа кандидатов, представленных конкурсной комиссией по результатам конкурса.</w:t>
      </w:r>
    </w:p>
    <w:p w:rsidR="00FD382A" w:rsidRPr="00DA63CC" w:rsidRDefault="00FD382A" w:rsidP="00FD382A">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Контракт с главой администрации местного самоуправления муниципального образования Ирафский район заключается главой муниципального образования Ирафский район.</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ar-SA"/>
        </w:rPr>
        <w:t xml:space="preserve">Условия контракта для главы администрации местного самоуправления муниципального образования Ирафский район утверждаются </w:t>
      </w:r>
      <w:r w:rsidRPr="00DA63CC">
        <w:rPr>
          <w:rFonts w:ascii="Times New Roman" w:eastAsia="Times New Roman" w:hAnsi="Times New Roman" w:cs="Times New Roman"/>
          <w:sz w:val="28"/>
          <w:szCs w:val="28"/>
          <w:lang w:eastAsia="ru-RU"/>
        </w:rPr>
        <w:t>представительным органом муниципального района в части, касающейся осуществления полномочий по решению вопросов местного значения, и законом Республики Северная Осетия-Алания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FD382A" w:rsidRPr="00DA63CC" w:rsidRDefault="00FD382A" w:rsidP="00FD382A">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Глава администрации местного самоуправления муниципального образования Ирафский район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муниципального образования Ирафский район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382A" w:rsidRPr="00DA63CC" w:rsidRDefault="00FD382A" w:rsidP="00FD382A">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6. Глава администрации местного самоуправления муниципального образования Ирафский район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D382A" w:rsidRPr="00DA63CC" w:rsidRDefault="00FD382A" w:rsidP="00FD382A">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lastRenderedPageBreak/>
        <w:t>7. Полномочия главы администрации местного самоуправления муниципального образования Ирафский район, осуществляемые на основе контракта, прекращаются досрочно в случае:</w:t>
      </w:r>
    </w:p>
    <w:p w:rsidR="00FD382A" w:rsidRPr="00DA63CC" w:rsidRDefault="00FD382A" w:rsidP="00FD382A">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смерти;</w:t>
      </w:r>
    </w:p>
    <w:p w:rsidR="00FD382A" w:rsidRPr="00DA63CC" w:rsidRDefault="00FD382A" w:rsidP="00FD382A">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отставки по собственному желанию;</w:t>
      </w:r>
    </w:p>
    <w:p w:rsidR="00FD382A" w:rsidRPr="00DA63CC" w:rsidRDefault="00FD382A" w:rsidP="00FD382A">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расторжения контракта в соответствии с частью 8 настоящей статьи;</w:t>
      </w:r>
    </w:p>
    <w:p w:rsidR="00FD382A" w:rsidRPr="00DA63CC" w:rsidRDefault="00FD382A" w:rsidP="00FD382A">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D382A" w:rsidRPr="00DA63CC" w:rsidRDefault="00FD382A" w:rsidP="00FD382A">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признания судом недееспособным или ограниченно дееспособным;</w:t>
      </w:r>
    </w:p>
    <w:p w:rsidR="00FD382A" w:rsidRPr="00DA63CC" w:rsidRDefault="00FD382A" w:rsidP="00FD382A">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6) признания судом безвестно отсутствующим или объявления умершим;</w:t>
      </w:r>
    </w:p>
    <w:p w:rsidR="00FD382A" w:rsidRPr="00DA63CC" w:rsidRDefault="00FD382A" w:rsidP="00FD382A">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7) вступления в отношении его в законную силу обвинительного приговора суда;</w:t>
      </w:r>
    </w:p>
    <w:p w:rsidR="00FD382A" w:rsidRPr="00DA63CC" w:rsidRDefault="00FD382A" w:rsidP="00FD382A">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8) выезда за пределы Российской Федерации на постоянное место жительства;</w:t>
      </w:r>
    </w:p>
    <w:p w:rsidR="00FD382A" w:rsidRPr="00DA63CC" w:rsidRDefault="00FD382A" w:rsidP="00FD382A">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382A" w:rsidRPr="00DA63CC" w:rsidRDefault="00FD382A" w:rsidP="00FD382A">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10) призыва на военную службу или направления на заменяющую ее альтернативную гражданскую службу;</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11) преобразования муниципального района, осуществляемого в соответствии </w:t>
      </w:r>
      <w:r w:rsidRPr="00DA63CC">
        <w:rPr>
          <w:rFonts w:ascii="Times New Roman" w:eastAsia="Times New Roman" w:hAnsi="Times New Roman" w:cs="Times New Roman"/>
          <w:sz w:val="28"/>
          <w:szCs w:val="28"/>
          <w:lang w:eastAsia="ru-RU"/>
        </w:rPr>
        <w:t>с частями</w:t>
      </w:r>
      <w:r>
        <w:rPr>
          <w:rFonts w:ascii="Times New Roman" w:eastAsia="Times New Roman" w:hAnsi="Times New Roman" w:cs="Times New Roman"/>
          <w:sz w:val="28"/>
          <w:szCs w:val="28"/>
          <w:lang w:eastAsia="ru-RU"/>
        </w:rPr>
        <w:t xml:space="preserve"> 4,6 </w:t>
      </w:r>
      <w:r w:rsidRPr="00DA63CC">
        <w:rPr>
          <w:rFonts w:ascii="Times New Roman" w:eastAsia="Times New Roman" w:hAnsi="Times New Roman" w:cs="Times New Roman"/>
          <w:sz w:val="28"/>
          <w:szCs w:val="28"/>
          <w:lang w:eastAsia="ru-RU"/>
        </w:rPr>
        <w:t xml:space="preserve"> статьи 13 </w:t>
      </w:r>
      <w:r w:rsidRPr="00DA63CC">
        <w:rPr>
          <w:rFonts w:ascii="Times New Roman" w:eastAsia="Times New Roman" w:hAnsi="Times New Roman" w:cs="Times New Roman"/>
          <w:sz w:val="28"/>
          <w:szCs w:val="28"/>
          <w:lang w:eastAsia="ar-SA"/>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FD382A" w:rsidRPr="00DA63CC" w:rsidRDefault="00FD382A" w:rsidP="00FD382A">
      <w:pPr>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района.</w:t>
      </w:r>
    </w:p>
    <w:p w:rsidR="00FD382A" w:rsidRPr="00DA63CC" w:rsidRDefault="00FD382A" w:rsidP="00FD382A">
      <w:pPr>
        <w:spacing w:after="0" w:line="240" w:lineRule="auto"/>
        <w:ind w:right="-30"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8. Контракт с главой администрации местного самоуправления муниципального образования Ирафский</w:t>
      </w:r>
      <w:r>
        <w:rPr>
          <w:rFonts w:ascii="Times New Roman" w:eastAsia="Times New Roman" w:hAnsi="Times New Roman" w:cs="Times New Roman"/>
          <w:sz w:val="28"/>
          <w:szCs w:val="28"/>
          <w:lang w:eastAsia="ru-RU"/>
        </w:rPr>
        <w:t xml:space="preserve"> </w:t>
      </w:r>
      <w:r w:rsidRPr="00DA63CC">
        <w:rPr>
          <w:rFonts w:ascii="Times New Roman" w:eastAsia="Times New Roman" w:hAnsi="Times New Roman" w:cs="Times New Roman"/>
          <w:sz w:val="28"/>
          <w:szCs w:val="28"/>
          <w:lang w:eastAsia="ru-RU"/>
        </w:rPr>
        <w:t>район может быть расторгнут по соглашению сторон или в судебном порядке на основании заявления:</w:t>
      </w:r>
    </w:p>
    <w:p w:rsidR="00FD382A" w:rsidRPr="00DA63CC" w:rsidRDefault="00FD382A" w:rsidP="00FD382A">
      <w:pPr>
        <w:spacing w:after="0" w:line="240" w:lineRule="auto"/>
        <w:ind w:right="-30"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 Собрания представителей или главы муниципального образования Ирафский район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FD382A" w:rsidRPr="00DA63CC" w:rsidRDefault="00FD382A" w:rsidP="00FD382A">
      <w:pPr>
        <w:spacing w:after="0" w:line="240" w:lineRule="auto"/>
        <w:ind w:right="-3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Главы</w:t>
      </w:r>
      <w:r w:rsidRPr="00DA63CC">
        <w:rPr>
          <w:rFonts w:ascii="Times New Roman" w:eastAsia="Times New Roman" w:hAnsi="Times New Roman" w:cs="Times New Roman"/>
          <w:sz w:val="28"/>
          <w:szCs w:val="28"/>
          <w:lang w:eastAsia="ru-RU"/>
        </w:rPr>
        <w:t xml:space="preserve"> Республики С</w:t>
      </w:r>
      <w:r>
        <w:rPr>
          <w:rFonts w:ascii="Times New Roman" w:eastAsia="Times New Roman" w:hAnsi="Times New Roman" w:cs="Times New Roman"/>
          <w:sz w:val="28"/>
          <w:szCs w:val="28"/>
          <w:lang w:eastAsia="ru-RU"/>
        </w:rPr>
        <w:t xml:space="preserve">еверная Осетия – Алания </w:t>
      </w:r>
      <w:r w:rsidRPr="00DA63CC">
        <w:rPr>
          <w:rFonts w:ascii="Times New Roman" w:eastAsia="Times New Roman" w:hAnsi="Times New Roman" w:cs="Times New Roman"/>
          <w:sz w:val="28"/>
          <w:szCs w:val="28"/>
          <w:lang w:eastAsia="ru-RU"/>
        </w:rPr>
        <w:t xml:space="preserve">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w:t>
      </w:r>
      <w:r w:rsidRPr="00DA63CC">
        <w:rPr>
          <w:rFonts w:ascii="Times New Roman" w:eastAsia="Times New Roman" w:hAnsi="Times New Roman" w:cs="Times New Roman"/>
          <w:sz w:val="28"/>
          <w:szCs w:val="28"/>
          <w:lang w:eastAsia="ru-RU"/>
        </w:rPr>
        <w:lastRenderedPageBreak/>
        <w:t>федеральными законами</w:t>
      </w:r>
      <w:r>
        <w:rPr>
          <w:rFonts w:ascii="Times New Roman" w:eastAsia="Times New Roman" w:hAnsi="Times New Roman" w:cs="Times New Roman"/>
          <w:sz w:val="28"/>
          <w:szCs w:val="28"/>
          <w:lang w:eastAsia="ru-RU"/>
        </w:rPr>
        <w:t xml:space="preserve"> и законами Республики Северная Осетия-Алания</w:t>
      </w:r>
      <w:r w:rsidRPr="00DA63CC">
        <w:rPr>
          <w:rFonts w:ascii="Times New Roman" w:eastAsia="Times New Roman" w:hAnsi="Times New Roman" w:cs="Times New Roman"/>
          <w:sz w:val="28"/>
          <w:szCs w:val="28"/>
          <w:lang w:eastAsia="ru-RU"/>
        </w:rPr>
        <w:t>, а также в связи с несоблюдением ограничений, установленных частью 5 настоящей статьи;</w:t>
      </w:r>
    </w:p>
    <w:p w:rsidR="00FD382A" w:rsidRPr="00DA63CC" w:rsidRDefault="00FD382A" w:rsidP="00FD382A">
      <w:pPr>
        <w:spacing w:after="0" w:line="240" w:lineRule="auto"/>
        <w:ind w:right="-30"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3) главы администрации местного самоуправления муниципального образования Ирафский район – в связи с нарушениями условий контракта органами местного самоуправления и (или) органами государственной власти Республики Северная Осетия-Алания.</w:t>
      </w:r>
    </w:p>
    <w:p w:rsidR="00FD382A" w:rsidRPr="00DA63CC" w:rsidRDefault="00FD382A" w:rsidP="00FD382A">
      <w:pPr>
        <w:tabs>
          <w:tab w:val="left" w:pos="6140"/>
        </w:tabs>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9. Глава администрации местного самоуправления:</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подконтролен и подотчетен Собранию представителей;</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представляет Собранию представителей ежегодные отчеты о результатах своей деятельности и деятельности Администрации местного самоуправления, в том числе о решении вопросов, поставленных Собранием представителей;</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обеспечивает осуществление Администрацией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Ирафский район федеральными законами и законами Республики Северная Осетия-Алания;</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представляет администрацию местного самоуправления в отношениях с населением муниципального образования Ирафский район</w:t>
      </w:r>
      <w:r w:rsidRPr="00DA63CC">
        <w:rPr>
          <w:rFonts w:ascii="Times New Roman" w:eastAsia="Times New Roman" w:hAnsi="Times New Roman" w:cs="Times New Roman"/>
          <w:bCs/>
          <w:i/>
          <w:sz w:val="28"/>
          <w:szCs w:val="28"/>
          <w:lang w:eastAsia="ar-SA"/>
        </w:rPr>
        <w:t xml:space="preserve">, </w:t>
      </w:r>
      <w:r w:rsidRPr="00DA63CC">
        <w:rPr>
          <w:rFonts w:ascii="Times New Roman" w:eastAsia="Times New Roman" w:hAnsi="Times New Roman" w:cs="Times New Roman"/>
          <w:sz w:val="28"/>
          <w:szCs w:val="28"/>
          <w:lang w:eastAsia="ar-SA"/>
        </w:rPr>
        <w:t>органами государственной власти, органами местного самоуправления, муниципальными органами, организациями, общественными объединениями;</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без доверенности действует от имени Администрации местного самоуправления, подписывает договоры, соглашения и иные документы, отнесенные к его компетенции;</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6) осуществляет права и обязанности работодателя в отношении муниципальных служащих и иных работников Администрации местного самоуправления;</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7) открывает и закрывает счета Администрации местного самоуправления, распоряжается средствами Администрации местного самоуправления, подписывает финансовые документы;</w:t>
      </w:r>
    </w:p>
    <w:p w:rsidR="00FD382A" w:rsidRPr="00DA63CC" w:rsidRDefault="00FD382A" w:rsidP="00FD382A">
      <w:pPr>
        <w:spacing w:after="0" w:line="240" w:lineRule="auto"/>
        <w:ind w:right="-30"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10. Администрация местного самоуправления муниципального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D382A" w:rsidRPr="00DA63CC" w:rsidRDefault="00FD382A" w:rsidP="00FD382A">
      <w:pPr>
        <w:spacing w:after="0" w:line="240" w:lineRule="auto"/>
        <w:ind w:right="-30"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11. Администрация местного самоуправления муниципального района является главным распорядителем средств бюджета муниципального района, предусмотренных на содержание администрации местного самоуправления муниципального района и реализацию возложенных на нее полномочий.</w:t>
      </w:r>
    </w:p>
    <w:p w:rsidR="00FD382A" w:rsidRPr="00DA63CC" w:rsidRDefault="00FD382A" w:rsidP="00FD382A">
      <w:pPr>
        <w:spacing w:after="0" w:line="240" w:lineRule="auto"/>
        <w:ind w:right="-30"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12. Администрация местного самоуправления муниципального района подотче</w:t>
      </w:r>
      <w:r>
        <w:rPr>
          <w:rFonts w:ascii="Times New Roman" w:eastAsia="Times New Roman" w:hAnsi="Times New Roman" w:cs="Times New Roman"/>
          <w:sz w:val="28"/>
          <w:szCs w:val="28"/>
          <w:lang w:eastAsia="ru-RU"/>
        </w:rPr>
        <w:t xml:space="preserve">тна </w:t>
      </w:r>
      <w:r w:rsidRPr="00DA63CC">
        <w:rPr>
          <w:rFonts w:ascii="Times New Roman" w:eastAsia="Times New Roman" w:hAnsi="Times New Roman" w:cs="Times New Roman"/>
          <w:sz w:val="28"/>
          <w:szCs w:val="28"/>
          <w:lang w:eastAsia="ru-RU"/>
        </w:rPr>
        <w:t>Собранию представителей муниципального района.</w:t>
      </w:r>
    </w:p>
    <w:p w:rsidR="00FD382A" w:rsidRPr="00DA63CC" w:rsidRDefault="00FD382A" w:rsidP="00FD382A">
      <w:pPr>
        <w:spacing w:after="0" w:line="240" w:lineRule="auto"/>
        <w:ind w:right="-30"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13. Главой муниципального района может быть создан совещательный орган - коллегия администрации местного самоуправления муниципального района.</w:t>
      </w:r>
    </w:p>
    <w:p w:rsidR="00FD382A" w:rsidRPr="00DA63CC" w:rsidRDefault="00FD382A" w:rsidP="00FD382A">
      <w:pPr>
        <w:spacing w:after="0" w:line="240" w:lineRule="auto"/>
        <w:ind w:right="-30"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14. В случаях, предусмотренных федеральными и республиканскими законами, решениями Собрания  представителей и правовыми актами главы </w:t>
      </w:r>
      <w:r w:rsidRPr="00DA63CC">
        <w:rPr>
          <w:rFonts w:ascii="Times New Roman" w:eastAsia="Times New Roman" w:hAnsi="Times New Roman" w:cs="Times New Roman"/>
          <w:sz w:val="28"/>
          <w:szCs w:val="28"/>
          <w:lang w:eastAsia="ru-RU"/>
        </w:rPr>
        <w:lastRenderedPageBreak/>
        <w:t>муниципального района, при администрации местного самоуправления муниципального района, органах администрации местного самоуправления муниципального района создаются иные коллегиальные органы – комиссии, советы. Порядок создания и деятельности комиссий при администрации местного самоуправления муниципального района, органах администрации местного самоуправления муниципального района устанавливается Собранием представителей или главой муниципального района в соответствии с их полномочиями, установленными федеральными и республиканскими законами, настоящим уставом.</w:t>
      </w:r>
    </w:p>
    <w:p w:rsidR="00FD382A" w:rsidRPr="00DA63CC" w:rsidRDefault="00FD382A" w:rsidP="00FD382A">
      <w:pPr>
        <w:spacing w:after="0" w:line="240" w:lineRule="auto"/>
        <w:ind w:right="-30"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15. Порядок организации работы администрации местного самоуправления муниципального района устанавливается регламентом администрации местного самоуправления муниципального района, который утверждается правовым актом главы муниципального района.</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16. Расходы на содержание администрации местного самоуправления муниципального района включаются в бюджет муниципального района отдельной строкой.</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spacing w:after="0" w:line="240" w:lineRule="auto"/>
        <w:ind w:right="-30"/>
        <w:jc w:val="both"/>
        <w:rPr>
          <w:rFonts w:ascii="Times New Roman" w:eastAsia="Times New Roman" w:hAnsi="Times New Roman" w:cs="Times New Roman"/>
          <w:sz w:val="28"/>
          <w:szCs w:val="28"/>
          <w:lang w:eastAsia="ar-SA"/>
        </w:rPr>
      </w:pPr>
    </w:p>
    <w:p w:rsidR="00FD382A" w:rsidRPr="00DA63CC" w:rsidRDefault="00FD382A" w:rsidP="00FD382A">
      <w:pPr>
        <w:widowControl w:val="0"/>
        <w:tabs>
          <w:tab w:val="left" w:pos="0"/>
        </w:tabs>
        <w:suppressAutoHyphens/>
        <w:spacing w:after="0" w:line="240" w:lineRule="auto"/>
        <w:ind w:right="-30" w:firstLine="709"/>
        <w:jc w:val="both"/>
        <w:outlineLvl w:val="3"/>
        <w:rPr>
          <w:rFonts w:ascii="Times New Roman" w:eastAsia="Arial Unicode MS" w:hAnsi="Times New Roman" w:cs="Times New Roman"/>
          <w:b/>
          <w:bCs/>
          <w:kern w:val="1"/>
          <w:sz w:val="28"/>
          <w:szCs w:val="28"/>
          <w:lang w:eastAsia="hi-IN" w:bidi="hi-IN"/>
        </w:rPr>
      </w:pPr>
      <w:bookmarkStart w:id="21" w:name="_Toc237230989"/>
      <w:r w:rsidRPr="00DA63CC">
        <w:rPr>
          <w:rFonts w:ascii="Times New Roman" w:eastAsia="Arial Unicode MS" w:hAnsi="Times New Roman" w:cs="Times New Roman"/>
          <w:b/>
          <w:kern w:val="1"/>
          <w:sz w:val="28"/>
          <w:szCs w:val="28"/>
          <w:lang w:eastAsia="hi-IN" w:bidi="hi-IN"/>
        </w:rPr>
        <w:t xml:space="preserve">Статья 28. Структура администрации местного самоуправления </w:t>
      </w:r>
      <w:bookmarkEnd w:id="21"/>
      <w:r w:rsidRPr="00DA63CC">
        <w:rPr>
          <w:rFonts w:ascii="Times New Roman" w:eastAsia="Arial Unicode MS" w:hAnsi="Times New Roman" w:cs="Times New Roman"/>
          <w:b/>
          <w:bCs/>
          <w:kern w:val="1"/>
          <w:sz w:val="28"/>
          <w:szCs w:val="28"/>
          <w:lang w:eastAsia="hi-IN" w:bidi="hi-IN"/>
        </w:rPr>
        <w:t>муниципального образования Ирафский район</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В структуру администрации местного самоуправления муниципального образования Ирафский район входят: глава администрации местного самоуправления муниципального района; структурные подразделения администрации местного самоуправления муни</w:t>
      </w:r>
      <w:r>
        <w:rPr>
          <w:rFonts w:ascii="Times New Roman" w:eastAsia="Times New Roman" w:hAnsi="Times New Roman" w:cs="Times New Roman"/>
          <w:sz w:val="28"/>
          <w:szCs w:val="28"/>
          <w:lang w:eastAsia="ar-SA"/>
        </w:rPr>
        <w:t xml:space="preserve">ципального района; </w:t>
      </w:r>
      <w:r w:rsidRPr="00DA63CC">
        <w:rPr>
          <w:rFonts w:ascii="Times New Roman" w:eastAsia="Times New Roman" w:hAnsi="Times New Roman" w:cs="Times New Roman"/>
          <w:sz w:val="28"/>
          <w:szCs w:val="28"/>
          <w:lang w:eastAsia="ar-SA"/>
        </w:rPr>
        <w:t xml:space="preserve"> должности муниципальной службы, не входящие в состав структурных подразделений администрации местного самоуправления муниципального района.</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Структура администрации местного самоуправления муниципального образования Ирафский район утверждается Собранием представителей по представлению главы администрации местного самоуправления муниципального района.</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3. Штатное расписание администрации местного самоуправления муниципального района утверждается главой администрации местного самоуправления муниципального района на основе структуры администрации местного самоуправления муниципального района, исходя из расходов на содержание администрации местного самоуправления муниципального района, предусмотренных бюджетом муниципального района. </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Глава администрации местного самоуправления муниципального района назначает и увольняет работников администрации местного самоуправления муниципального района, осуществляет иные полномочия в отношении работников администрации местного самоуправления муниципального района в соответствии с федеральным и республиканским законодательством о муниципальной службе и трудовым законодательством.</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5. Полномочия и порядок организации работы структурных подразделений администрации местного самоуправления муниципального района определяются регламентом администрации местного самоуправления муниципального района и </w:t>
      </w:r>
      <w:r w:rsidRPr="00DA63CC">
        <w:rPr>
          <w:rFonts w:ascii="Times New Roman" w:eastAsia="Times New Roman" w:hAnsi="Times New Roman" w:cs="Times New Roman"/>
          <w:sz w:val="28"/>
          <w:szCs w:val="28"/>
          <w:lang w:eastAsia="ar-SA"/>
        </w:rPr>
        <w:lastRenderedPageBreak/>
        <w:t>(или) положениями об этих подразделениях, утверждаемыми главой администрации местного самоуправления муниципального района.</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6. Глава администрации местного самоуправления муниципального образования Ирафский район назначает руководителей структурных подразделений администрации местного самоуправления муниципального образования Ирафский район, имеющих статус управления  и отдела, в соответствии с федеральными и республиканскими законами.</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7. Руководители структурных подразделений администрации местного самоуправления муниципального района:</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организуют работу структурного подразделения администрации местного самоуправления муниципального района;</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разрабатывают и вносят главе муниципального района проекты правовых актов и иные предложения в пределах своей компетенции;</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рассматривают обращения граждан, ведут прием граждан по вопросам, относящимся к их компетенции;</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решают иные вопросы в соответствии с федеральным и республикански</w:t>
      </w:r>
      <w:r>
        <w:rPr>
          <w:rFonts w:ascii="Times New Roman" w:eastAsia="Times New Roman" w:hAnsi="Times New Roman" w:cs="Times New Roman"/>
          <w:sz w:val="28"/>
          <w:szCs w:val="28"/>
          <w:lang w:eastAsia="ar-SA"/>
        </w:rPr>
        <w:t>м законодательством, настоящим У</w:t>
      </w:r>
      <w:r w:rsidRPr="00DA63CC">
        <w:rPr>
          <w:rFonts w:ascii="Times New Roman" w:eastAsia="Times New Roman" w:hAnsi="Times New Roman" w:cs="Times New Roman"/>
          <w:sz w:val="28"/>
          <w:szCs w:val="28"/>
          <w:lang w:eastAsia="ar-SA"/>
        </w:rPr>
        <w:t>ставом.</w:t>
      </w:r>
    </w:p>
    <w:p w:rsidR="00FD382A"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p>
    <w:p w:rsidR="00FD382A" w:rsidRPr="00DA63CC" w:rsidRDefault="00FD382A" w:rsidP="00FD382A">
      <w:pPr>
        <w:widowControl w:val="0"/>
        <w:tabs>
          <w:tab w:val="left" w:pos="0"/>
        </w:tabs>
        <w:suppressAutoHyphens/>
        <w:spacing w:after="0" w:line="240" w:lineRule="auto"/>
        <w:ind w:right="-30" w:firstLine="709"/>
        <w:jc w:val="both"/>
        <w:outlineLvl w:val="3"/>
        <w:rPr>
          <w:rFonts w:ascii="Times New Roman" w:eastAsia="Arial Unicode MS" w:hAnsi="Times New Roman" w:cs="Times New Roman"/>
          <w:b/>
          <w:bCs/>
          <w:kern w:val="1"/>
          <w:sz w:val="28"/>
          <w:szCs w:val="28"/>
          <w:lang w:eastAsia="hi-IN" w:bidi="hi-IN"/>
        </w:rPr>
      </w:pPr>
      <w:bookmarkStart w:id="22" w:name="_Toc237230990"/>
      <w:r w:rsidRPr="00DA63CC">
        <w:rPr>
          <w:rFonts w:ascii="Times New Roman" w:eastAsia="Arial Unicode MS" w:hAnsi="Times New Roman" w:cs="Times New Roman"/>
          <w:b/>
          <w:kern w:val="1"/>
          <w:sz w:val="28"/>
          <w:szCs w:val="28"/>
          <w:lang w:eastAsia="hi-IN" w:bidi="hi-IN"/>
        </w:rPr>
        <w:t>Статья 29. Полномочия администрации местного самоуправления</w:t>
      </w:r>
      <w:bookmarkEnd w:id="22"/>
      <w:r>
        <w:rPr>
          <w:rFonts w:ascii="Times New Roman" w:eastAsia="Arial Unicode MS" w:hAnsi="Times New Roman" w:cs="Times New Roman"/>
          <w:b/>
          <w:kern w:val="1"/>
          <w:sz w:val="28"/>
          <w:szCs w:val="28"/>
          <w:lang w:eastAsia="hi-IN" w:bidi="hi-IN"/>
        </w:rPr>
        <w:t xml:space="preserve"> </w:t>
      </w:r>
      <w:r w:rsidRPr="00DA63CC">
        <w:rPr>
          <w:rFonts w:ascii="Times New Roman" w:eastAsia="Arial Unicode MS" w:hAnsi="Times New Roman" w:cs="Times New Roman"/>
          <w:b/>
          <w:bCs/>
          <w:kern w:val="1"/>
          <w:sz w:val="28"/>
          <w:szCs w:val="28"/>
          <w:lang w:eastAsia="hi-IN" w:bidi="hi-IN"/>
        </w:rPr>
        <w:t>муниципального образования Ирафский район</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Администрация местного самоуправления муниципального района:</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разрабатывает и исполняет бюджет муниципального района, является главным распорядителем бюджетных средств;</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управляет и распоряжается имуществом, находящимся в собственности муниципального района;</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разрабатывает и выполняет планы и программы развития муниципального района;</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учреждает муниципальные унитарные предприятия и муниципальные учреждения, утверждает их уставы;</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выступает заказчиком работ по благоустройству и озеленению территории муниципального района, строительству и реконструкции объектов социальной инфраструктуры, муниципального жилья, производству товаров и оказанию услуг для населения муниципального района;</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6) сдает в аренду муниципальное имущество;</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7) организует с согласия Собрания  представителей муниципального района, местные займы;</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8) участвует в выдаче кредитов за счет средств бюджета муниципального района;</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9) создает условия для осуществления деятельности, связанной с реализацией прав местных национально-культурных автономий на территории муниципального района; </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10) учреждает музеи муниципального района;</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lastRenderedPageBreak/>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13) участвует в осуществлении деятельности по опеке и попечительству.</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14) создает и упраздняет постоянные и временные советы, комиссии, рабочие группы и иные </w:t>
      </w:r>
      <w:r w:rsidRPr="00DA63CC">
        <w:rPr>
          <w:rFonts w:ascii="Times New Roman" w:eastAsia="Times New Roman" w:hAnsi="Times New Roman" w:cs="Times New Roman"/>
          <w:bCs/>
          <w:sz w:val="28"/>
          <w:szCs w:val="28"/>
          <w:lang w:eastAsia="ar-SA"/>
        </w:rPr>
        <w:t>совещательные</w:t>
      </w:r>
      <w:r w:rsidRPr="00DA63CC">
        <w:rPr>
          <w:rFonts w:ascii="Times New Roman" w:eastAsia="Times New Roman" w:hAnsi="Times New Roman" w:cs="Times New Roman"/>
          <w:sz w:val="28"/>
          <w:szCs w:val="28"/>
          <w:lang w:eastAsia="ar-SA"/>
        </w:rPr>
        <w:t xml:space="preserve"> органы, устанавливает порядок их работы, изменяет их состав, заслушивает отчеты об их работе;</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15) осуществляет контроль за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16) устанавливает порядок принятия решений о разработке долгосрочных целевых программ и их формирования и реализации, порядок проведения и критерии оценки эффективности реализации долгосрочных целевых программ, утверждает долгосрочные целевые программы (подпрограммы), реализуемые за счет средств бюджета муниципального образования Ирафский район; устанавливает порядок разработки, утверждения и реализации ведомственных целевых программ;</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17) заслушивает не реже одного раза в квартал отчеты о деятельности муниципальных предприятий и учреждений;</w:t>
      </w:r>
    </w:p>
    <w:p w:rsidR="00FD382A" w:rsidRPr="00DA63CC" w:rsidRDefault="00FD382A" w:rsidP="00FD382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19) устанавливает надбавки к тарифам на товары и услуги организаций коммунального комплекса в соответствии с предельным индексом, установленным органом регулирования Республики Северная Осетия-Алания для муниципального образования Ирафский район, тарифы на подключение к системам коммунальной инфраструктуры, тарифы организаций коммунального комплекса на подключение;</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20) осуществляет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выборного должностного лица местного самоуправления, голосования по вопросам изменения границ  муниципального образования Ирафский район, преобразования муниципального образования Ирафский район;</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21) осуществляет международные и внешнеэкономические связи в соответствии с федеральными законами;</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22)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i/>
          <w:sz w:val="28"/>
          <w:szCs w:val="28"/>
          <w:lang w:eastAsia="ar-SA"/>
        </w:rPr>
      </w:pPr>
      <w:r w:rsidRPr="00DA63CC">
        <w:rPr>
          <w:rFonts w:ascii="Times New Roman" w:eastAsia="Times New Roman" w:hAnsi="Times New Roman" w:cs="Times New Roman"/>
          <w:sz w:val="28"/>
          <w:szCs w:val="28"/>
          <w:lang w:eastAsia="ar-SA"/>
        </w:rPr>
        <w:t>23) осуществляет муниципальные заимствования от имени муниципального образования Ирафский район</w:t>
      </w:r>
      <w:r w:rsidRPr="00DA63CC">
        <w:rPr>
          <w:rFonts w:ascii="Times New Roman" w:eastAsia="Times New Roman" w:hAnsi="Times New Roman" w:cs="Times New Roman"/>
          <w:i/>
          <w:sz w:val="28"/>
          <w:szCs w:val="28"/>
          <w:lang w:eastAsia="ar-SA"/>
        </w:rPr>
        <w:t>;</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ar-SA"/>
        </w:rPr>
        <w:lastRenderedPageBreak/>
        <w:t xml:space="preserve">24) </w:t>
      </w:r>
      <w:r w:rsidRPr="00DA63CC">
        <w:rPr>
          <w:rFonts w:ascii="Times New Roman" w:eastAsia="Times New Roman" w:hAnsi="Times New Roman" w:cs="Times New Roman"/>
          <w:sz w:val="28"/>
          <w:szCs w:val="28"/>
          <w:lang w:eastAsia="ru-RU"/>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w:t>
      </w:r>
      <w:r>
        <w:rPr>
          <w:rFonts w:ascii="Times New Roman" w:eastAsia="Times New Roman" w:hAnsi="Times New Roman" w:cs="Times New Roman"/>
          <w:sz w:val="28"/>
          <w:szCs w:val="28"/>
          <w:lang w:eastAsia="ru-RU"/>
        </w:rPr>
        <w:t>енной власти Республики Северная Осетия-Алания</w:t>
      </w:r>
      <w:r w:rsidRPr="00DA63CC">
        <w:rPr>
          <w:rFonts w:ascii="Times New Roman" w:eastAsia="Times New Roman" w:hAnsi="Times New Roman" w:cs="Times New Roman"/>
          <w:sz w:val="28"/>
          <w:szCs w:val="28"/>
          <w:lang w:eastAsia="ru-RU"/>
        </w:rPr>
        <w:t>),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25) обеспечивает содержание зданий и сооружений муниципальных образовательных учреждений, обустраивает прилегающие к ним территории;</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26) осуществляет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Администрация местного самоуправления муниципального района исполняет отдельные государственные полномочия, переданные органам местного самоуправления муниципального района, в соответствии с федеральными и республиканскими законами.</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t xml:space="preserve">Статья 30. Муниципальный контроль в муниципальном образовании Ирафский район </w:t>
      </w:r>
    </w:p>
    <w:p w:rsidR="00FD382A" w:rsidRPr="00DA63CC" w:rsidRDefault="00FD382A" w:rsidP="00FD382A">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1. Администрация местного самоуправления муниципального образования Ирафский район является уполномоченным органом местного самоуправления на осуществление муниципального контроля в порядке, установленном Законом Республики Северная Осетия-Алания. </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2. </w:t>
      </w:r>
      <w:r w:rsidRPr="00DA63CC">
        <w:rPr>
          <w:rFonts w:ascii="Times New Roman" w:eastAsia="Times New Roman" w:hAnsi="Times New Roman" w:cs="Times New Roman"/>
          <w:sz w:val="28"/>
          <w:szCs w:val="28"/>
          <w:lang w:eastAsia="ar-SA"/>
        </w:rPr>
        <w:t>Администрация местного самоуправления муниципального образования Ирафский</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ru-RU"/>
        </w:rPr>
        <w:t>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
    <w:p w:rsidR="00FD382A" w:rsidRPr="00DA63CC" w:rsidRDefault="00FD382A" w:rsidP="00FD382A">
      <w:pPr>
        <w:suppressAutoHyphens/>
        <w:adjustRightInd w:val="0"/>
        <w:spacing w:after="0" w:line="240" w:lineRule="auto"/>
        <w:ind w:right="-30"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К полномочиям администрация муниципального образования Ирафский район в сфере муниципального контроля относятся:</w:t>
      </w:r>
    </w:p>
    <w:p w:rsidR="00FD382A" w:rsidRPr="00DA63CC" w:rsidRDefault="00FD382A" w:rsidP="00FD382A">
      <w:pPr>
        <w:suppressAutoHyphens/>
        <w:adjustRightInd w:val="0"/>
        <w:spacing w:after="0" w:line="240" w:lineRule="auto"/>
        <w:ind w:right="-30"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организация и осуществление муниципального контроля на территории муниципального образования Ирафский район;</w:t>
      </w:r>
    </w:p>
    <w:p w:rsidR="00FD382A" w:rsidRPr="00DA63CC" w:rsidRDefault="00FD382A" w:rsidP="00FD382A">
      <w:pPr>
        <w:suppressAutoHyphens/>
        <w:adjustRightInd w:val="0"/>
        <w:spacing w:after="0" w:line="240" w:lineRule="auto"/>
        <w:ind w:right="-30"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организация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FD382A" w:rsidRPr="00DA63CC" w:rsidRDefault="00FD382A" w:rsidP="00FD382A">
      <w:pPr>
        <w:suppressAutoHyphens/>
        <w:adjustRightInd w:val="0"/>
        <w:spacing w:after="0" w:line="240" w:lineRule="auto"/>
        <w:ind w:right="-30"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lastRenderedPageBreak/>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Республики Северная Осетия-Алания;</w:t>
      </w:r>
    </w:p>
    <w:p w:rsidR="00FD382A" w:rsidRPr="00DA63CC" w:rsidRDefault="00FD382A" w:rsidP="00FD382A">
      <w:pPr>
        <w:suppressAutoHyphens/>
        <w:adjustRightInd w:val="0"/>
        <w:spacing w:after="0" w:line="240" w:lineRule="auto"/>
        <w:ind w:right="-30"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382A" w:rsidRPr="00DA63CC" w:rsidRDefault="00FD382A" w:rsidP="00FD382A">
      <w:pPr>
        <w:suppressAutoHyphens/>
        <w:autoSpaceDE w:val="0"/>
        <w:spacing w:after="0" w:line="240" w:lineRule="auto"/>
        <w:jc w:val="both"/>
        <w:rPr>
          <w:rFonts w:ascii="Times New Roman" w:eastAsia="Times New Roman" w:hAnsi="Times New Roman" w:cs="Times New Roman"/>
          <w:sz w:val="28"/>
          <w:szCs w:val="28"/>
          <w:lang w:eastAsia="ru-RU"/>
        </w:rPr>
      </w:pPr>
    </w:p>
    <w:p w:rsidR="00FD382A" w:rsidRPr="00DA63CC" w:rsidRDefault="00FD382A" w:rsidP="00FD382A">
      <w:pPr>
        <w:suppressAutoHyphens/>
        <w:autoSpaceDE w:val="0"/>
        <w:spacing w:after="0" w:line="240" w:lineRule="auto"/>
        <w:jc w:val="both"/>
        <w:rPr>
          <w:rFonts w:ascii="Times New Roman" w:eastAsia="Times New Roman" w:hAnsi="Times New Roman" w:cs="Times New Roman"/>
          <w:sz w:val="28"/>
          <w:szCs w:val="28"/>
          <w:lang w:eastAsia="ar-SA"/>
        </w:rPr>
      </w:pPr>
    </w:p>
    <w:p w:rsidR="00FD382A" w:rsidRPr="00DA63CC" w:rsidRDefault="00FD382A" w:rsidP="00FD382A">
      <w:pPr>
        <w:widowControl w:val="0"/>
        <w:tabs>
          <w:tab w:val="num" w:pos="0"/>
        </w:tabs>
        <w:suppressAutoHyphens/>
        <w:spacing w:after="0" w:line="240" w:lineRule="auto"/>
        <w:ind w:firstLine="709"/>
        <w:jc w:val="both"/>
        <w:outlineLvl w:val="3"/>
        <w:rPr>
          <w:rFonts w:ascii="Times New Roman" w:eastAsia="Arial Unicode MS" w:hAnsi="Times New Roman" w:cs="Times New Roman"/>
          <w:i/>
          <w:kern w:val="1"/>
          <w:sz w:val="28"/>
          <w:szCs w:val="28"/>
          <w:lang w:eastAsia="hi-IN" w:bidi="hi-IN"/>
        </w:rPr>
      </w:pPr>
      <w:r w:rsidRPr="00DA63CC">
        <w:rPr>
          <w:rFonts w:ascii="Times New Roman" w:eastAsia="Arial Unicode MS" w:hAnsi="Times New Roman" w:cs="Times New Roman"/>
          <w:b/>
          <w:kern w:val="1"/>
          <w:sz w:val="28"/>
          <w:szCs w:val="28"/>
          <w:lang w:eastAsia="hi-IN" w:bidi="hi-IN"/>
        </w:rPr>
        <w:t xml:space="preserve">Статья 31. Ревизионная комиссия </w:t>
      </w:r>
      <w:r w:rsidRPr="00DA63CC">
        <w:rPr>
          <w:rFonts w:ascii="Times New Roman" w:eastAsia="Arial Unicode MS" w:hAnsi="Times New Roman" w:cs="Times New Roman"/>
          <w:b/>
          <w:bCs/>
          <w:kern w:val="1"/>
          <w:sz w:val="28"/>
          <w:szCs w:val="28"/>
          <w:lang w:eastAsia="hi-IN" w:bidi="hi-IN"/>
        </w:rPr>
        <w:t>муниципального образования Ирафский район</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1. </w:t>
      </w:r>
      <w:r w:rsidRPr="00DA63CC">
        <w:rPr>
          <w:rFonts w:ascii="Times New Roman" w:eastAsia="Times New Roman" w:hAnsi="Times New Roman" w:cs="Times New Roman"/>
          <w:sz w:val="28"/>
          <w:szCs w:val="28"/>
          <w:lang w:eastAsia="ru-RU"/>
        </w:rPr>
        <w:t xml:space="preserve">В целях осуществления внешнего муниципального финансового контроля </w:t>
      </w:r>
      <w:r w:rsidRPr="00DA63CC">
        <w:rPr>
          <w:rFonts w:ascii="Times New Roman" w:eastAsia="Times New Roman" w:hAnsi="Times New Roman" w:cs="Times New Roman"/>
          <w:sz w:val="28"/>
          <w:szCs w:val="28"/>
          <w:lang w:eastAsia="ar-SA"/>
        </w:rPr>
        <w:t>Собранием представителей образуется ревизионная комиссия муниципального образования Ирафский район.</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Ревизионная комиссия муниципального образования Ирафский район состоит из председателя, заместителя председателя и главного специалиста ревизионной комиссии. Председатель, заместитель председателя Ревизионной комиссии назначаются на срок полномочий Собрания представителей.</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Ревизионная комиссия может обладать правами юридического лица и подотчетна Собранию представителей.</w:t>
      </w:r>
    </w:p>
    <w:p w:rsidR="00FD382A" w:rsidRPr="00DA63CC" w:rsidRDefault="00FD382A" w:rsidP="00FD382A">
      <w:pPr>
        <w:widowControl w:val="0"/>
        <w:tabs>
          <w:tab w:val="left" w:pos="0"/>
        </w:tabs>
        <w:suppressAutoHyphens/>
        <w:spacing w:after="0" w:line="240" w:lineRule="auto"/>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          4. Правовое регулирование организации и деятельности Ревизионной комиссии основывается на Конституции  Российской Федерации и осуществляется Федеральным законом «Об общих принципах организации местного самоуправления в Российской Федерации», Бюджетным кодексом Российской Федерации, Федеральным законом от 07.02.2011 №6-ФЗ «Об общих принципах организации и деятельности контрольно - счетных органов субъектов Российской Федерации и муниципальных образований», другими федеральными  законами и иными нормативными актами Российской Федерации, муниципальными правовыми актами муниципального района. В случаях и порядке, установленных федеральными законами, правовое регулирование организации и деятельности Ревизионной комиссии может осуществляться также законами Республики Северная Осетия-Алания.</w:t>
      </w:r>
    </w:p>
    <w:p w:rsidR="00FD382A" w:rsidRPr="00DA63CC" w:rsidRDefault="00FD382A" w:rsidP="00FD382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Ревизионная комиссия муниципального образования Ирафский район осуществляет следующие основные полномочия:</w:t>
      </w:r>
    </w:p>
    <w:p w:rsidR="00FD382A" w:rsidRPr="00DA63CC" w:rsidRDefault="00FD382A" w:rsidP="00FD382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контроль за исполнением местного бюджета;</w:t>
      </w:r>
    </w:p>
    <w:p w:rsidR="00FD382A" w:rsidRPr="00DA63CC" w:rsidRDefault="00FD382A" w:rsidP="00FD382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экспертиза проектов местного бюджета;</w:t>
      </w:r>
    </w:p>
    <w:p w:rsidR="00FD382A" w:rsidRPr="00DA63CC" w:rsidRDefault="00FD382A" w:rsidP="00FD382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внешняя проверка годового отчета об исполнении местного бюджета;</w:t>
      </w:r>
    </w:p>
    <w:p w:rsidR="00FD382A" w:rsidRPr="00DA63CC" w:rsidRDefault="00FD382A" w:rsidP="00FD382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lastRenderedPageBreak/>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8" w:history="1">
        <w:r w:rsidRPr="00DA63CC">
          <w:rPr>
            <w:rFonts w:ascii="Times New Roman" w:eastAsia="Times New Roman" w:hAnsi="Times New Roman" w:cs="Times New Roman"/>
            <w:sz w:val="28"/>
            <w:szCs w:val="28"/>
            <w:lang w:eastAsia="ar-SA"/>
          </w:rPr>
          <w:t>законодательством</w:t>
        </w:r>
      </w:hyperlink>
      <w:r w:rsidRPr="00DA63CC">
        <w:rPr>
          <w:rFonts w:ascii="Times New Roman" w:eastAsia="Times New Roman" w:hAnsi="Times New Roman" w:cs="Times New Roman"/>
          <w:sz w:val="28"/>
          <w:szCs w:val="28"/>
          <w:lang w:eastAsia="ar-SA"/>
        </w:rPr>
        <w:t xml:space="preserve"> Российской Федерации;</w:t>
      </w:r>
    </w:p>
    <w:p w:rsidR="00FD382A" w:rsidRPr="00DA63CC" w:rsidRDefault="00FD382A" w:rsidP="00FD382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D382A" w:rsidRPr="00DA63CC" w:rsidRDefault="00FD382A" w:rsidP="00FD382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D382A" w:rsidRPr="00DA63CC" w:rsidRDefault="00FD382A" w:rsidP="00FD382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D382A" w:rsidRPr="00DA63CC" w:rsidRDefault="00FD382A" w:rsidP="00FD382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8) анализ бюджетного процесса в муниципальном образовании и подготовка предложений, направленных на его совершенствование;</w:t>
      </w:r>
    </w:p>
    <w:p w:rsidR="00FD382A" w:rsidRPr="00DA63CC" w:rsidRDefault="00FD382A" w:rsidP="00FD382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и главе муниципального образования Ирафский район;</w:t>
      </w:r>
    </w:p>
    <w:p w:rsidR="00FD382A" w:rsidRPr="00DA63CC" w:rsidRDefault="00FD382A" w:rsidP="00FD382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10) участие в пределах полномочий в мероприятиях, направленных на противодействие коррупции.</w:t>
      </w:r>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6. Результаты проверок, осуществляемых Ревизионной</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комисией муниципального образования Ирафский район, подлежат опубликованию (обнародованию).</w:t>
      </w:r>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7. Органы местного самоуправления и должностные лица местного самоуправления обязаны представлять в Ревизионную комиссию муниципального образования Ирафский район по его требованию необходимую информацию и документы по вопросам, относящимся к их компетенции.</w:t>
      </w:r>
    </w:p>
    <w:p w:rsidR="00FD382A" w:rsidRPr="00DA63CC" w:rsidRDefault="00FD382A" w:rsidP="00FD382A">
      <w:pPr>
        <w:widowControl w:val="0"/>
        <w:tabs>
          <w:tab w:val="left" w:pos="0"/>
        </w:tabs>
        <w:suppressAutoHyphens/>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bCs/>
          <w:sz w:val="28"/>
          <w:szCs w:val="28"/>
          <w:lang w:eastAsia="ar-SA"/>
        </w:rPr>
      </w:pPr>
      <w:r w:rsidRPr="00DA63CC">
        <w:rPr>
          <w:rFonts w:ascii="Times New Roman" w:eastAsia="Times New Roman" w:hAnsi="Times New Roman" w:cs="Times New Roman"/>
          <w:b/>
          <w:sz w:val="28"/>
          <w:szCs w:val="28"/>
          <w:lang w:eastAsia="ar-SA"/>
        </w:rPr>
        <w:t xml:space="preserve">Статья 32. </w:t>
      </w:r>
      <w:r w:rsidRPr="00DA63CC">
        <w:rPr>
          <w:rFonts w:ascii="Times New Roman" w:eastAsia="Times New Roman" w:hAnsi="Times New Roman" w:cs="Times New Roman"/>
          <w:b/>
          <w:bCs/>
          <w:sz w:val="28"/>
          <w:szCs w:val="28"/>
          <w:lang w:eastAsia="ar-SA"/>
        </w:rPr>
        <w:t xml:space="preserve">Избирательная комиссия </w:t>
      </w:r>
      <w:r w:rsidRPr="00DA63CC">
        <w:rPr>
          <w:rFonts w:ascii="Times New Roman" w:eastAsia="Times New Roman" w:hAnsi="Times New Roman" w:cs="Times New Roman"/>
          <w:b/>
          <w:sz w:val="28"/>
          <w:szCs w:val="28"/>
          <w:lang w:eastAsia="ar-SA"/>
        </w:rPr>
        <w:t>муниципального образования Ирафский район</w:t>
      </w:r>
    </w:p>
    <w:p w:rsidR="00FD382A" w:rsidRPr="00DA63CC" w:rsidRDefault="00FD382A" w:rsidP="00FD382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Избирательная комиссия организует подготовку и проведение муниципальных выборов, местного референдума, голосования по вопросам изменения границ муниципального образования Ирафский район, преобразования муниципального образования Ирафский район.</w:t>
      </w:r>
    </w:p>
    <w:p w:rsidR="00FD382A" w:rsidRPr="00DA63CC" w:rsidRDefault="00FD382A" w:rsidP="00FD382A">
      <w:pPr>
        <w:shd w:val="clear" w:color="auto" w:fill="FFFFFF"/>
        <w:tabs>
          <w:tab w:val="left" w:pos="840"/>
        </w:tabs>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2. Избирательная комиссия является муниципальным органом, который не входит в структуру органов местного самоуправления муниципального образования Ирафский район. </w:t>
      </w:r>
    </w:p>
    <w:p w:rsidR="00FD382A" w:rsidRPr="00DA63CC" w:rsidRDefault="00FD382A" w:rsidP="00FD382A">
      <w:pPr>
        <w:shd w:val="clear" w:color="auto" w:fill="FFFFFF"/>
        <w:tabs>
          <w:tab w:val="left" w:pos="840"/>
        </w:tabs>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lastRenderedPageBreak/>
        <w:t>3. Избирательная комиссия осуществляет свою деятельность на непостоянной основе.</w:t>
      </w:r>
    </w:p>
    <w:p w:rsidR="00FD382A" w:rsidRPr="00DA63CC" w:rsidRDefault="00FD382A" w:rsidP="00FD382A">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Избирательная комиссия формируется в количестве 10 членов с правом решающего голоса и осуществляет свою деятельность на непостоянной основе.</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Порядок формирования и полномочия избирательной комиссии устанавливаются федеральным законом и принимаемым в соответствии с ним законом Республики Северная Осетия-Алания, а также настоящим Уставом.</w:t>
      </w:r>
    </w:p>
    <w:p w:rsidR="00FD382A" w:rsidRPr="00DA63CC" w:rsidRDefault="00FD382A" w:rsidP="00FD382A">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Избирательная комиссия муниципального образования:</w:t>
      </w:r>
    </w:p>
    <w:p w:rsidR="00FD382A" w:rsidRPr="00DA63CC" w:rsidRDefault="00FD382A" w:rsidP="00FD382A">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осуществляет на территории муниципального образования контроль за соблюдением избирательных прав граждан Российской Федерации;</w:t>
      </w:r>
    </w:p>
    <w:p w:rsidR="00FD382A" w:rsidRPr="00DA63CC" w:rsidRDefault="00FD382A" w:rsidP="00FD382A">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rsidR="00FD382A" w:rsidRPr="00DA63CC" w:rsidRDefault="00FD382A" w:rsidP="00FD382A">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назначает выборы депутатов в Собрание представителей муниципального образования, в случае, если Собрание представителей не назначает выборы в установленные сроки, либо не назначает выборы в соответствии с установленным порядком при досрочном прекращении полномочий указанных органов и должностных лиц местного самоуправления;</w:t>
      </w:r>
    </w:p>
    <w:p w:rsidR="00FD382A" w:rsidRPr="00DA63CC" w:rsidRDefault="00FD382A" w:rsidP="00FD382A">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составляет схему избирательных округов и передает ее на утверждение Собрание представителей муниципального образования;</w:t>
      </w:r>
    </w:p>
    <w:p w:rsidR="00FD382A" w:rsidRPr="00DA63CC" w:rsidRDefault="00FD382A" w:rsidP="00FD382A">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устанавливает единую нумерацию избирательных участков;</w:t>
      </w:r>
    </w:p>
    <w:p w:rsidR="00FD382A" w:rsidRPr="00DA63CC" w:rsidRDefault="00FD382A" w:rsidP="00FD382A">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6) составляет списки избирателей;</w:t>
      </w:r>
    </w:p>
    <w:p w:rsidR="00FD382A" w:rsidRPr="00DA63CC" w:rsidRDefault="00FD382A" w:rsidP="00FD382A">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7) назначает повторные выборы;</w:t>
      </w:r>
    </w:p>
    <w:p w:rsidR="00FD382A" w:rsidRPr="00DA63CC" w:rsidRDefault="00FD382A" w:rsidP="00FD382A">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8) осуществляет контроль за поступлением и расходованием средств избирательных фондов;</w:t>
      </w:r>
    </w:p>
    <w:p w:rsidR="00FD382A" w:rsidRPr="00DA63CC" w:rsidRDefault="00FD382A" w:rsidP="00FD382A">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9) утверждает тексты избирательных бюллетеней для голосования, обеспечивает их изготовление и снабжение ими участковых комиссий;</w:t>
      </w:r>
    </w:p>
    <w:p w:rsidR="00FD382A" w:rsidRPr="00DA63CC" w:rsidRDefault="00FD382A" w:rsidP="00FD382A">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10)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республиканского бюджета Республики Северная Осетия-Алания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FD382A" w:rsidRPr="00DA63CC" w:rsidRDefault="00FD382A" w:rsidP="00FD382A">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11) контролирует соблюдение равных правовых условий предвыборной деятельности для всех кандидатов, зарегистрированных кандидатов, избирательных объединений;</w:t>
      </w:r>
    </w:p>
    <w:p w:rsidR="00FD382A" w:rsidRPr="00DA63CC" w:rsidRDefault="00FD382A" w:rsidP="00FD382A">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12)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FD382A" w:rsidRPr="00DA63CC" w:rsidRDefault="00FD382A" w:rsidP="00FD382A">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13)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rsidR="00FD382A" w:rsidRPr="00DA63CC" w:rsidRDefault="00FD382A" w:rsidP="00FD382A">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lastRenderedPageBreak/>
        <w:t>14)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w:t>
      </w:r>
    </w:p>
    <w:p w:rsidR="00FD382A" w:rsidRPr="00DA63CC" w:rsidRDefault="00FD382A" w:rsidP="00FD382A">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15) устанавливает результаты выборов на соответствующей территории муниципального образования, опубликовывает в средствах массовой информации сообщения об общих итогах выборов, обеспечивает передачу в архив всей документации, связанной с организацией и проведением выборов;</w:t>
      </w:r>
    </w:p>
    <w:p w:rsidR="00FD382A" w:rsidRPr="00DA63CC" w:rsidRDefault="00FD382A" w:rsidP="00FD382A">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16) организует повторные выборы, дополнительные выборы и досрочные выборы;</w:t>
      </w:r>
    </w:p>
    <w:p w:rsidR="00FD382A" w:rsidRPr="00DA63CC" w:rsidRDefault="00FD382A" w:rsidP="00FD382A">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17)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rsidR="00FD382A" w:rsidRPr="00DA63CC" w:rsidRDefault="00FD382A" w:rsidP="00FD382A">
      <w:pPr>
        <w:widowControl w:val="0"/>
        <w:suppressAutoHyphens/>
        <w:adjustRightInd w:val="0"/>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18) осуществляет иные полномочия в соответствии с федеральным законодательством, </w:t>
      </w:r>
      <w:r w:rsidRPr="00DA63CC">
        <w:rPr>
          <w:rFonts w:ascii="Times New Roman" w:eastAsia="Times New Roman" w:hAnsi="Times New Roman" w:cs="Times New Roman"/>
          <w:sz w:val="28"/>
          <w:szCs w:val="28"/>
        </w:rPr>
        <w:t>Конституцией</w:t>
      </w:r>
      <w:r w:rsidRPr="00DA63CC">
        <w:rPr>
          <w:rFonts w:ascii="Times New Roman" w:eastAsia="Times New Roman" w:hAnsi="Times New Roman" w:cs="Times New Roman"/>
          <w:sz w:val="28"/>
          <w:szCs w:val="28"/>
          <w:lang w:eastAsia="ar-SA"/>
        </w:rPr>
        <w:t xml:space="preserve"> Республики Северная Осетия-Алания, законами Республики Северная Осетия-Алания.</w:t>
      </w:r>
    </w:p>
    <w:p w:rsidR="00FD382A" w:rsidRDefault="00FD382A" w:rsidP="00FD382A">
      <w:pPr>
        <w:suppressAutoHyphens/>
        <w:autoSpaceDE w:val="0"/>
        <w:spacing w:after="0" w:line="240" w:lineRule="auto"/>
        <w:jc w:val="both"/>
        <w:rPr>
          <w:rFonts w:ascii="Times New Roman" w:eastAsia="Times New Roman" w:hAnsi="Times New Roman" w:cs="Times New Roman"/>
          <w:b/>
          <w:sz w:val="28"/>
          <w:szCs w:val="28"/>
          <w:lang w:eastAsia="ar-SA"/>
        </w:rPr>
      </w:pPr>
    </w:p>
    <w:p w:rsidR="00FD382A" w:rsidRPr="00DA63CC" w:rsidRDefault="00FD382A" w:rsidP="00FD382A">
      <w:pPr>
        <w:suppressAutoHyphens/>
        <w:autoSpaceDE w:val="0"/>
        <w:spacing w:after="0" w:line="240" w:lineRule="auto"/>
        <w:jc w:val="both"/>
        <w:rPr>
          <w:rFonts w:ascii="Times New Roman" w:eastAsia="Times New Roman" w:hAnsi="Times New Roman" w:cs="Times New Roman"/>
          <w:b/>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t>Глава 5. Муниципальные правовые акты</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b/>
          <w:sz w:val="28"/>
          <w:szCs w:val="28"/>
          <w:lang w:eastAsia="ar-SA"/>
        </w:rPr>
        <w:t>Статья 33</w:t>
      </w:r>
      <w:r w:rsidRPr="00DA63CC">
        <w:rPr>
          <w:rFonts w:ascii="Times New Roman" w:eastAsia="Times New Roman" w:hAnsi="Times New Roman" w:cs="Times New Roman"/>
          <w:b/>
          <w:bCs/>
          <w:sz w:val="28"/>
          <w:szCs w:val="28"/>
          <w:lang w:eastAsia="ar-SA"/>
        </w:rPr>
        <w:t xml:space="preserve">. Понятие и система муниципальных правовых актов </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A63CC">
        <w:rPr>
          <w:rFonts w:ascii="Times New Roman" w:eastAsia="Times New Roman" w:hAnsi="Times New Roman" w:cs="Times New Roman"/>
          <w:sz w:val="28"/>
          <w:szCs w:val="28"/>
          <w:lang w:eastAsia="ar-SA"/>
        </w:rPr>
        <w:t xml:space="preserve">1. Муниципальным правовым актом является </w:t>
      </w:r>
      <w:r w:rsidRPr="00DA63CC">
        <w:rPr>
          <w:rFonts w:ascii="Times New Roman" w:eastAsia="Times New Roman" w:hAnsi="Times New Roman" w:cs="Times New Roman"/>
          <w:bCs/>
          <w:sz w:val="28"/>
          <w:szCs w:val="28"/>
          <w:lang w:eastAsia="ru-RU"/>
        </w:rPr>
        <w:t>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DA63CC">
        <w:rPr>
          <w:rFonts w:ascii="Times New Roman" w:eastAsia="Times New Roman" w:hAnsi="Times New Roman" w:cs="Times New Roman"/>
          <w:sz w:val="28"/>
          <w:szCs w:val="28"/>
          <w:lang w:eastAsia="ru-RU"/>
        </w:rPr>
        <w:lastRenderedPageBreak/>
        <w:t>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Северная Осетия-Алания.</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5. В систему муниципальных правовых актов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xml:space="preserve"> входят:</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устав муниципального образования, правовые акты, принятые на местном референдуме;</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нормативные и иные правовые акты Собрания представителей;</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3) правовые акты главы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xml:space="preserve">, администрации местного самоуправления </w:t>
      </w:r>
      <w:r w:rsidRPr="00DA63CC">
        <w:rPr>
          <w:rFonts w:ascii="Times New Roman" w:eastAsia="Times New Roman" w:hAnsi="Times New Roman" w:cs="Times New Roman"/>
          <w:bCs/>
          <w:sz w:val="28"/>
          <w:szCs w:val="28"/>
          <w:lang w:eastAsia="ar-SA"/>
        </w:rPr>
        <w:t xml:space="preserve">муниципального образования Ирафский район </w:t>
      </w:r>
      <w:r w:rsidRPr="00DA63CC">
        <w:rPr>
          <w:rFonts w:ascii="Times New Roman" w:eastAsia="Times New Roman" w:hAnsi="Times New Roman" w:cs="Times New Roman"/>
          <w:sz w:val="28"/>
          <w:szCs w:val="28"/>
          <w:lang w:eastAsia="ar-SA"/>
        </w:rPr>
        <w:t>и иных органов местного самоуправления и должностных лиц местного самоуправления, предусмотренных настоящим Уставом.</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Иные муниципальные правовые акты не должны противоречить настоящему Уставу и правовым актам, принятым на местном референдуме.</w:t>
      </w:r>
    </w:p>
    <w:p w:rsidR="00FD382A" w:rsidRPr="00EC26B2" w:rsidRDefault="00FD382A" w:rsidP="00FD382A">
      <w:pPr>
        <w:pStyle w:val="ConsPlusNormal"/>
        <w:ind w:firstLine="540"/>
        <w:jc w:val="both"/>
        <w:rPr>
          <w:rFonts w:ascii="Times New Roman" w:eastAsiaTheme="minorHAnsi" w:hAnsi="Times New Roman" w:cs="Times New Roman"/>
          <w:sz w:val="28"/>
          <w:szCs w:val="28"/>
          <w:lang w:eastAsia="en-US"/>
        </w:rPr>
      </w:pPr>
      <w:r w:rsidRPr="00DA63CC">
        <w:rPr>
          <w:rFonts w:ascii="Times New Roman" w:eastAsia="Times New Roman" w:hAnsi="Times New Roman" w:cs="Times New Roman"/>
          <w:sz w:val="28"/>
          <w:szCs w:val="28"/>
        </w:rPr>
        <w:t xml:space="preserve">7. Собрание представителей муниципального района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Pr="00DA63CC">
        <w:rPr>
          <w:rFonts w:ascii="Times New Roman" w:eastAsia="Times New Roman" w:hAnsi="Times New Roman" w:cs="Times New Roman"/>
          <w:bCs/>
          <w:sz w:val="28"/>
          <w:szCs w:val="28"/>
        </w:rPr>
        <w:t>муниципального образования Ирафский район</w:t>
      </w:r>
      <w:r w:rsidRPr="00DA63CC">
        <w:rPr>
          <w:rFonts w:ascii="Times New Roman" w:eastAsia="Times New Roman" w:hAnsi="Times New Roman" w:cs="Times New Roman"/>
          <w:sz w:val="28"/>
          <w:szCs w:val="28"/>
        </w:rPr>
        <w:t xml:space="preserve">, решение об удалении главы </w:t>
      </w:r>
      <w:r w:rsidRPr="00DA63CC">
        <w:rPr>
          <w:rFonts w:ascii="Times New Roman" w:eastAsia="Times New Roman" w:hAnsi="Times New Roman" w:cs="Times New Roman"/>
          <w:bCs/>
          <w:sz w:val="28"/>
          <w:szCs w:val="28"/>
        </w:rPr>
        <w:t>муниципального образования Ирафский район</w:t>
      </w:r>
      <w:r w:rsidRPr="00DA63CC">
        <w:rPr>
          <w:rFonts w:ascii="Times New Roman" w:eastAsia="Times New Roman" w:hAnsi="Times New Roman" w:cs="Times New Roman"/>
          <w:sz w:val="28"/>
          <w:szCs w:val="28"/>
        </w:rPr>
        <w:t xml:space="preserve">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Республики Северная Осетия-Алания, настоящим Уставом. Решения Собрания представителей,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представителей, если иное не установлено Федеральным законом «Об общих принципах организации местного самоуправления в Российской Федерации». </w:t>
      </w:r>
      <w:r w:rsidRPr="00EC26B2">
        <w:rPr>
          <w:rFonts w:ascii="Times New Roman" w:eastAsiaTheme="minorHAnsi" w:hAnsi="Times New Roman" w:cs="Times New Roman"/>
          <w:sz w:val="28"/>
          <w:szCs w:val="28"/>
          <w:lang w:eastAsia="en-US"/>
        </w:rPr>
        <w:t>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8. Глава </w:t>
      </w:r>
      <w:r w:rsidRPr="00DA63CC">
        <w:rPr>
          <w:rFonts w:ascii="Times New Roman" w:eastAsia="Times New Roman" w:hAnsi="Times New Roman" w:cs="Times New Roman"/>
          <w:bCs/>
          <w:sz w:val="28"/>
          <w:szCs w:val="28"/>
          <w:lang w:eastAsia="ar-SA"/>
        </w:rPr>
        <w:t>муниципального образования Ирафский район</w:t>
      </w:r>
      <w:r>
        <w:rPr>
          <w:rFonts w:ascii="Times New Roman" w:eastAsia="Times New Roman" w:hAnsi="Times New Roman" w:cs="Times New Roman"/>
          <w:bCs/>
          <w:sz w:val="28"/>
          <w:szCs w:val="28"/>
          <w:lang w:eastAsia="ar-SA"/>
        </w:rPr>
        <w:t xml:space="preserve"> </w:t>
      </w:r>
      <w:r w:rsidRPr="00DA63CC">
        <w:rPr>
          <w:rFonts w:ascii="Times New Roman" w:eastAsia="Times New Roman" w:hAnsi="Times New Roman" w:cs="Times New Roman"/>
          <w:sz w:val="28"/>
          <w:szCs w:val="28"/>
          <w:lang w:eastAsia="ru-RU"/>
        </w:rPr>
        <w:t>в пределах своих полномочий, установленных уставом муниципального образования и решениями Собрания представителей, издает</w:t>
      </w:r>
      <w:r w:rsidRPr="00DA63CC">
        <w:rPr>
          <w:rFonts w:ascii="Times New Roman" w:eastAsia="Times New Roman" w:hAnsi="Times New Roman" w:cs="Times New Roman"/>
          <w:sz w:val="28"/>
          <w:szCs w:val="28"/>
          <w:lang w:eastAsia="ar-SA"/>
        </w:rPr>
        <w:t xml:space="preserve"> постановления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муниципального района предприятиями, учреждениями и </w:t>
      </w:r>
      <w:r w:rsidRPr="00DA63CC">
        <w:rPr>
          <w:rFonts w:ascii="Times New Roman" w:eastAsia="Times New Roman" w:hAnsi="Times New Roman" w:cs="Times New Roman"/>
          <w:sz w:val="28"/>
          <w:szCs w:val="28"/>
          <w:lang w:eastAsia="ar-SA"/>
        </w:rPr>
        <w:lastRenderedPageBreak/>
        <w:t xml:space="preserve">организациями, независимо от их организационно-правовой формы, а также органами местного самоуправления и гражданами. Глава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ar-SA"/>
        </w:rPr>
        <w:t xml:space="preserve">Как председатель Собрания представителей глава </w:t>
      </w:r>
      <w:r w:rsidRPr="00DA63CC">
        <w:rPr>
          <w:rFonts w:ascii="Times New Roman" w:eastAsia="Times New Roman" w:hAnsi="Times New Roman" w:cs="Times New Roman"/>
          <w:bCs/>
          <w:sz w:val="28"/>
          <w:szCs w:val="28"/>
          <w:lang w:eastAsia="ar-SA"/>
        </w:rPr>
        <w:t>муниципального образования Ирафский район</w:t>
      </w:r>
      <w:r>
        <w:rPr>
          <w:rFonts w:ascii="Times New Roman" w:eastAsia="Times New Roman" w:hAnsi="Times New Roman" w:cs="Times New Roman"/>
          <w:bCs/>
          <w:sz w:val="28"/>
          <w:szCs w:val="28"/>
          <w:lang w:eastAsia="ar-SA"/>
        </w:rPr>
        <w:t xml:space="preserve"> </w:t>
      </w:r>
      <w:r w:rsidRPr="00DA63CC">
        <w:rPr>
          <w:rFonts w:ascii="Times New Roman" w:eastAsia="Times New Roman" w:hAnsi="Times New Roman" w:cs="Times New Roman"/>
          <w:sz w:val="28"/>
          <w:szCs w:val="28"/>
          <w:lang w:eastAsia="ru-RU"/>
        </w:rPr>
        <w:t>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9. Глава администрации местного самоуправления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ru-RU"/>
        </w:rPr>
        <w:t xml:space="preserve"> в пределах своих полномочий, установленных федеральными законами, законами Республики Северная Осетия-Алания, уставом муниципального образования,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10. Иные должностные лица местного самоуправления издают распоряжения и приказы по вопросам, отнесенным к их полномочиям настоящим Уставом.</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t xml:space="preserve">Статья 34. Устав </w:t>
      </w:r>
      <w:r w:rsidRPr="00DA63CC">
        <w:rPr>
          <w:rFonts w:ascii="Times New Roman" w:eastAsia="Times New Roman" w:hAnsi="Times New Roman" w:cs="Times New Roman"/>
          <w:b/>
          <w:bCs/>
          <w:sz w:val="28"/>
          <w:szCs w:val="28"/>
          <w:lang w:eastAsia="ar-SA"/>
        </w:rPr>
        <w:t>муниципального образования Ирафский район</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1. Устав </w:t>
      </w:r>
      <w:r w:rsidRPr="00DA63CC">
        <w:rPr>
          <w:rFonts w:ascii="Times New Roman" w:eastAsia="Times New Roman" w:hAnsi="Times New Roman" w:cs="Times New Roman"/>
          <w:bCs/>
          <w:sz w:val="28"/>
          <w:szCs w:val="28"/>
          <w:lang w:eastAsia="ar-SA"/>
        </w:rPr>
        <w:t>муниципального образования Ирафский район,</w:t>
      </w:r>
      <w:r>
        <w:rPr>
          <w:rFonts w:ascii="Times New Roman" w:eastAsia="Times New Roman" w:hAnsi="Times New Roman" w:cs="Times New Roman"/>
          <w:bCs/>
          <w:sz w:val="28"/>
          <w:szCs w:val="28"/>
          <w:lang w:eastAsia="ar-SA"/>
        </w:rPr>
        <w:t xml:space="preserve"> </w:t>
      </w:r>
      <w:r w:rsidRPr="00DA63CC">
        <w:rPr>
          <w:rFonts w:ascii="Times New Roman" w:eastAsia="Times New Roman" w:hAnsi="Times New Roman" w:cs="Times New Roman"/>
          <w:bCs/>
          <w:sz w:val="28"/>
          <w:szCs w:val="28"/>
          <w:lang w:eastAsia="ar-SA"/>
        </w:rPr>
        <w:t xml:space="preserve">решение Собрания представителей о </w:t>
      </w:r>
      <w:r w:rsidRPr="00DA63CC">
        <w:rPr>
          <w:rFonts w:ascii="Times New Roman" w:eastAsia="Times New Roman" w:hAnsi="Times New Roman" w:cs="Times New Roman"/>
          <w:sz w:val="28"/>
          <w:szCs w:val="28"/>
          <w:lang w:eastAsia="ar-SA"/>
        </w:rPr>
        <w:t xml:space="preserve">внесении изменений и дополнений в Устав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xml:space="preserve"> принимаются Собранием представителей.</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2. Проект устава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xml:space="preserve">, проект решения Собрания представителей о внесении изменений и дополнений в Устав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xml:space="preserve"> не позднее чем за 30 дней до дня рассмотрения вопроса о принятии Устава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xml:space="preserve">, внесении изменений и дополнений в Устав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xml:space="preserve"> подлежат официальному опубликованию (обнародованию) с одновременным опубликованием (обнародованием) установленного Собранием представителей порядка учета предложений по проекту указанного устава, проекту решения Собрания представителей о внесении изменений и дополнений в Устав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xml:space="preserve">,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xml:space="preserve">, а также порядка участия граждан в его обсуждении в случае, если указанные изменения и дополнения вносятся в целях приведения Устава </w:t>
      </w:r>
      <w:r w:rsidRPr="00DA63CC">
        <w:rPr>
          <w:rFonts w:ascii="Times New Roman" w:eastAsia="Times New Roman" w:hAnsi="Times New Roman" w:cs="Times New Roman"/>
          <w:bCs/>
          <w:sz w:val="28"/>
          <w:szCs w:val="28"/>
          <w:lang w:eastAsia="ar-SA"/>
        </w:rPr>
        <w:t xml:space="preserve">муниципального </w:t>
      </w:r>
      <w:r w:rsidRPr="00DA63CC">
        <w:rPr>
          <w:rFonts w:ascii="Times New Roman" w:eastAsia="Times New Roman" w:hAnsi="Times New Roman" w:cs="Times New Roman"/>
          <w:bCs/>
          <w:sz w:val="28"/>
          <w:szCs w:val="28"/>
          <w:lang w:eastAsia="ar-SA"/>
        </w:rPr>
        <w:lastRenderedPageBreak/>
        <w:t>образования Ирафский район</w:t>
      </w:r>
      <w:r w:rsidRPr="00DA63CC">
        <w:rPr>
          <w:rFonts w:ascii="Times New Roman" w:eastAsia="Times New Roman" w:hAnsi="Times New Roman" w:cs="Times New Roman"/>
          <w:sz w:val="28"/>
          <w:szCs w:val="28"/>
          <w:lang w:eastAsia="ar-SA"/>
        </w:rPr>
        <w:t xml:space="preserve"> в соответствие с Конституцией Российской Федерации, федеральными законами.</w:t>
      </w:r>
    </w:p>
    <w:p w:rsidR="00FD382A" w:rsidRPr="00EC26B2" w:rsidRDefault="00FD382A" w:rsidP="00FD382A">
      <w:pPr>
        <w:pStyle w:val="ConsPlusNormal"/>
        <w:ind w:firstLine="540"/>
        <w:jc w:val="both"/>
        <w:rPr>
          <w:rFonts w:ascii="Times New Roman" w:eastAsiaTheme="minorHAnsi" w:hAnsi="Times New Roman" w:cs="Times New Roman"/>
          <w:sz w:val="28"/>
          <w:szCs w:val="28"/>
          <w:lang w:eastAsia="en-US"/>
        </w:rPr>
      </w:pPr>
      <w:r w:rsidRPr="00DA63CC">
        <w:rPr>
          <w:rFonts w:ascii="Times New Roman" w:eastAsia="Times New Roman" w:hAnsi="Times New Roman" w:cs="Times New Roman"/>
          <w:sz w:val="28"/>
          <w:szCs w:val="28"/>
        </w:rPr>
        <w:t xml:space="preserve">3. Устав </w:t>
      </w:r>
      <w:r w:rsidRPr="00DA63CC">
        <w:rPr>
          <w:rFonts w:ascii="Times New Roman" w:eastAsia="Times New Roman" w:hAnsi="Times New Roman" w:cs="Times New Roman"/>
          <w:bCs/>
          <w:sz w:val="28"/>
          <w:szCs w:val="28"/>
        </w:rPr>
        <w:t>муниципального образования Ирафский район,</w:t>
      </w:r>
      <w:r>
        <w:rPr>
          <w:rFonts w:ascii="Times New Roman" w:eastAsia="Times New Roman" w:hAnsi="Times New Roman" w:cs="Times New Roman"/>
          <w:bCs/>
          <w:sz w:val="28"/>
          <w:szCs w:val="28"/>
        </w:rPr>
        <w:t xml:space="preserve"> муниципальный правовой акт о внесении</w:t>
      </w:r>
      <w:r w:rsidRPr="00DA63CC">
        <w:rPr>
          <w:rFonts w:ascii="Times New Roman" w:eastAsia="Times New Roman" w:hAnsi="Times New Roman" w:cs="Times New Roman"/>
          <w:sz w:val="28"/>
          <w:szCs w:val="28"/>
        </w:rPr>
        <w:t xml:space="preserve"> изменений и дополнений в Устав </w:t>
      </w:r>
      <w:r w:rsidRPr="00DA63CC">
        <w:rPr>
          <w:rFonts w:ascii="Times New Roman" w:eastAsia="Times New Roman" w:hAnsi="Times New Roman" w:cs="Times New Roman"/>
          <w:bCs/>
          <w:sz w:val="28"/>
          <w:szCs w:val="28"/>
        </w:rPr>
        <w:t>муниципального образования Ирафский район</w:t>
      </w:r>
      <w:r w:rsidRPr="00DA63CC">
        <w:rPr>
          <w:rFonts w:ascii="Times New Roman" w:eastAsia="Times New Roman" w:hAnsi="Times New Roman" w:cs="Times New Roman"/>
          <w:sz w:val="28"/>
          <w:szCs w:val="28"/>
        </w:rPr>
        <w:t xml:space="preserve"> принимаются </w:t>
      </w:r>
      <w:r w:rsidRPr="00DA63CC">
        <w:rPr>
          <w:rFonts w:ascii="Times New Roman" w:eastAsia="Times New Roman" w:hAnsi="Times New Roman" w:cs="Times New Roman"/>
          <w:sz w:val="28"/>
          <w:szCs w:val="28"/>
          <w:lang w:eastAsia="ru-RU"/>
        </w:rPr>
        <w:t xml:space="preserve">большинством в две трети голосов от установленной численности депутатов </w:t>
      </w:r>
      <w:r w:rsidRPr="00DA63CC">
        <w:rPr>
          <w:rFonts w:ascii="Times New Roman" w:eastAsia="Times New Roman" w:hAnsi="Times New Roman" w:cs="Times New Roman"/>
          <w:sz w:val="28"/>
          <w:szCs w:val="28"/>
        </w:rPr>
        <w:t xml:space="preserve"> Собранием представителей.</w:t>
      </w:r>
      <w:r w:rsidRPr="00EC26B2">
        <w:t xml:space="preserve"> </w:t>
      </w:r>
      <w:r w:rsidRPr="00EC26B2">
        <w:rPr>
          <w:rFonts w:ascii="Times New Roman" w:eastAsiaTheme="minorHAnsi" w:hAnsi="Times New Roman" w:cs="Times New Roman"/>
          <w:sz w:val="28"/>
          <w:szCs w:val="28"/>
          <w:lang w:eastAsia="en-US"/>
        </w:rPr>
        <w:t>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ar-SA"/>
        </w:rPr>
        <w:t xml:space="preserve">4. Устав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xml:space="preserve">, решение Собрания представителей о внесении изменений и дополнений в Устав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ru-RU"/>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ar-SA"/>
        </w:rPr>
        <w:t xml:space="preserve">5. Устав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xml:space="preserve">, решение Собрания представителей о внесении изменений и дополнений в Устав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xml:space="preserve"> подлежат официальному опубликованию (обнародованию) после их государственной регистрации</w:t>
      </w:r>
      <w:r w:rsidRPr="00DA63CC">
        <w:rPr>
          <w:rFonts w:ascii="Times New Roman" w:eastAsia="Times New Roman" w:hAnsi="Times New Roman" w:cs="Times New Roman"/>
          <w:sz w:val="28"/>
          <w:szCs w:val="28"/>
          <w:lang w:eastAsia="ru-RU"/>
        </w:rPr>
        <w:t xml:space="preserve">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w:t>
      </w:r>
      <w:r w:rsidRPr="00DA63CC">
        <w:rPr>
          <w:rFonts w:ascii="Times New Roman" w:eastAsia="Times New Roman" w:hAnsi="Times New Roman" w:cs="Times New Roman"/>
          <w:sz w:val="28"/>
          <w:szCs w:val="28"/>
          <w:lang w:eastAsia="ar-SA"/>
        </w:rPr>
        <w:t xml:space="preserve">решение Собрания </w:t>
      </w:r>
      <w:r w:rsidRPr="00DA63CC">
        <w:rPr>
          <w:rFonts w:ascii="Times New Roman" w:eastAsia="Times New Roman" w:hAnsi="Times New Roman" w:cs="Times New Roman"/>
          <w:sz w:val="28"/>
          <w:szCs w:val="28"/>
          <w:lang w:eastAsia="ru-RU"/>
        </w:rPr>
        <w:t>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D382A" w:rsidRPr="00DA63CC" w:rsidRDefault="00FD382A" w:rsidP="00FD382A">
      <w:pPr>
        <w:suppressAutoHyphens/>
        <w:autoSpaceDE w:val="0"/>
        <w:spacing w:after="0" w:line="240" w:lineRule="auto"/>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t>Статья 35. Решения, принятые путем прямого волеизъявления граждан</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Решение вопросов местного значения непосредственно гражданами муниципального образования Ирафский район осуществляется путем прямого волеизъявления населения муниципального образования Ирафский район, выраженного на местном референдуме.</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2. Если для реализации решения, принятого путем прямого волеизъявления населения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xml:space="preserve">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sidRPr="00DA63CC">
        <w:rPr>
          <w:rFonts w:ascii="Times New Roman" w:eastAsia="Times New Roman" w:hAnsi="Times New Roman" w:cs="Times New Roman"/>
          <w:bCs/>
          <w:sz w:val="28"/>
          <w:szCs w:val="28"/>
          <w:lang w:eastAsia="ar-SA"/>
        </w:rPr>
        <w:t>муниципального образования</w:t>
      </w:r>
      <w:r w:rsidRPr="00DA63CC">
        <w:rPr>
          <w:rFonts w:ascii="Times New Roman" w:eastAsia="Times New Roman" w:hAnsi="Times New Roman" w:cs="Times New Roman"/>
          <w:sz w:val="28"/>
          <w:szCs w:val="28"/>
          <w:lang w:eastAsia="ar-SA"/>
        </w:rPr>
        <w:t xml:space="preserve">, является основанием для отзыва главы </w:t>
      </w:r>
      <w:r w:rsidRPr="00DA63CC">
        <w:rPr>
          <w:rFonts w:ascii="Times New Roman" w:eastAsia="Times New Roman" w:hAnsi="Times New Roman" w:cs="Times New Roman"/>
          <w:bCs/>
          <w:sz w:val="28"/>
          <w:szCs w:val="28"/>
          <w:lang w:eastAsia="ar-SA"/>
        </w:rPr>
        <w:t>муниципального образования</w:t>
      </w:r>
      <w:r w:rsidRPr="00DA63CC">
        <w:rPr>
          <w:rFonts w:ascii="Times New Roman" w:eastAsia="Times New Roman" w:hAnsi="Times New Roman" w:cs="Times New Roman"/>
          <w:bCs/>
          <w:i/>
          <w:sz w:val="28"/>
          <w:szCs w:val="28"/>
          <w:lang w:eastAsia="ar-SA"/>
        </w:rPr>
        <w:t xml:space="preserve">, </w:t>
      </w:r>
      <w:r w:rsidRPr="00DA63CC">
        <w:rPr>
          <w:rFonts w:ascii="Times New Roman" w:eastAsia="Times New Roman" w:hAnsi="Times New Roman" w:cs="Times New Roman"/>
          <w:sz w:val="28"/>
          <w:szCs w:val="28"/>
          <w:lang w:eastAsia="ar-SA"/>
        </w:rPr>
        <w:t>досрочного прекращения полномочий главы администрации местного самоуправления, осуществляемых на основе контракта.</w:t>
      </w:r>
    </w:p>
    <w:p w:rsidR="00FD382A" w:rsidRDefault="00FD382A" w:rsidP="00FD382A">
      <w:pPr>
        <w:suppressAutoHyphens/>
        <w:autoSpaceDE w:val="0"/>
        <w:spacing w:after="0" w:line="240" w:lineRule="auto"/>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t>Статья 36. Решения Собрания представителей</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1. Собрание представителей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xml:space="preserve">, решение об удалении главы муниципального образования Ирафский район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Республики Северная Осетия-Алания, настоящим Уставом. </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2. Решения Собрания представителей, устанавливающие правила, обязательные для исполнения на территории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принимаются большинством голосов от установленной численности депутатов Собрания представителей, если иное не установлено Федеральным законом «Об общих принципах организации местного самоуправления в Российской Федерации».</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Решения Собрания представителей, устанавливающие правила, обязательные для исполнения на территории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bCs/>
          <w:i/>
          <w:sz w:val="28"/>
          <w:szCs w:val="28"/>
          <w:lang w:eastAsia="ar-SA"/>
        </w:rPr>
        <w:t>,</w:t>
      </w:r>
      <w:r w:rsidRPr="00DA63CC">
        <w:rPr>
          <w:rFonts w:ascii="Times New Roman" w:eastAsia="Times New Roman" w:hAnsi="Times New Roman" w:cs="Times New Roman"/>
          <w:sz w:val="28"/>
          <w:szCs w:val="28"/>
          <w:lang w:eastAsia="ar-SA"/>
        </w:rPr>
        <w:t xml:space="preserve"> подлежат официальному опубликованию (обнародованию) в течение 30 дней со дня их подписания главой </w:t>
      </w:r>
      <w:r w:rsidRPr="00DA63CC">
        <w:rPr>
          <w:rFonts w:ascii="Times New Roman" w:eastAsia="Times New Roman" w:hAnsi="Times New Roman" w:cs="Times New Roman"/>
          <w:bCs/>
          <w:sz w:val="28"/>
          <w:szCs w:val="28"/>
          <w:lang w:eastAsia="ar-SA"/>
        </w:rPr>
        <w:t>муниципального образования Ирафский район, если иное не установлено настоящим Уставом</w:t>
      </w:r>
      <w:r w:rsidRPr="00DA63CC">
        <w:rPr>
          <w:rFonts w:ascii="Times New Roman" w:eastAsia="Times New Roman" w:hAnsi="Times New Roman" w:cs="Times New Roman"/>
          <w:sz w:val="28"/>
          <w:szCs w:val="28"/>
          <w:lang w:eastAsia="ar-SA"/>
        </w:rPr>
        <w:t>.</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3. Решение Собрания представителей об удалении главы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xml:space="preserve"> в отставку принимается Собранием представителей в соответствии с Федеральным законом «Об общих принципах организации местного самоуправления в Российской Федерации».</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Решение Собрания представителей  об удалении главы муниципального образования Ирафский район  считается принятым, если за него проголосовало не менее двух третей от установленной численности депутатов Собрания представителей.</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Решение Собрания представителей об удалении главы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xml:space="preserve"> в отставку подлежит официальному опубликованию (обнародованию) не позднее чем через 5 дней со дня его принятия.</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4.Решения Собрания представителей по вопросам организации деятельности Собрания представителей, а также по иным вопросам, отнесенным к компетенции Собрания представителей федеральными законами, законами Республики Северная Осетия-Алания, настоящим Уставом, принимаются большинством голосов от числа депутатов, присутствующих на сессии Собрания представителей.</w:t>
      </w:r>
    </w:p>
    <w:p w:rsidR="00FD382A" w:rsidRPr="00DA63CC" w:rsidRDefault="00FD382A" w:rsidP="00FD382A">
      <w:pPr>
        <w:widowControl w:val="0"/>
        <w:tabs>
          <w:tab w:val="left" w:pos="0"/>
        </w:tabs>
        <w:suppressAutoHyphens/>
        <w:spacing w:after="0" w:line="240" w:lineRule="auto"/>
        <w:ind w:right="-30" w:firstLine="709"/>
        <w:jc w:val="both"/>
        <w:outlineLvl w:val="3"/>
        <w:rPr>
          <w:rFonts w:ascii="Times New Roman" w:eastAsia="Arial Unicode MS" w:hAnsi="Times New Roman" w:cs="Times New Roman"/>
          <w:b/>
          <w:bCs/>
          <w:kern w:val="1"/>
          <w:sz w:val="28"/>
          <w:szCs w:val="28"/>
          <w:lang w:eastAsia="hi-IN" w:bidi="hi-IN"/>
        </w:rPr>
      </w:pPr>
      <w:bookmarkStart w:id="23" w:name="_Toc237230998"/>
      <w:r w:rsidRPr="00DA63CC">
        <w:rPr>
          <w:rFonts w:ascii="Times New Roman" w:eastAsia="Arial Unicode MS" w:hAnsi="Times New Roman" w:cs="Times New Roman"/>
          <w:b/>
          <w:kern w:val="1"/>
          <w:sz w:val="28"/>
          <w:szCs w:val="28"/>
          <w:lang w:eastAsia="hi-IN" w:bidi="hi-IN"/>
        </w:rPr>
        <w:lastRenderedPageBreak/>
        <w:t>Статья 37. Подготовка муниципальных правовых актов</w:t>
      </w:r>
      <w:bookmarkEnd w:id="23"/>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1. Проекты муниципальных правовых актов могут вноситься депутатами Собрания представителей, главой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иными выборными органами местного самоуправления, главой администрации местного самоуправления,</w:t>
      </w:r>
      <w:r>
        <w:rPr>
          <w:rFonts w:ascii="Times New Roman" w:eastAsia="Times New Roman" w:hAnsi="Times New Roman" w:cs="Times New Roman"/>
          <w:sz w:val="28"/>
          <w:szCs w:val="28"/>
          <w:lang w:eastAsia="ar-SA"/>
        </w:rPr>
        <w:t xml:space="preserve"> прокурором Ирафского района,</w:t>
      </w:r>
      <w:r w:rsidRPr="00DA63CC">
        <w:rPr>
          <w:rFonts w:ascii="Times New Roman" w:eastAsia="Times New Roman" w:hAnsi="Times New Roman" w:cs="Times New Roman"/>
          <w:sz w:val="28"/>
          <w:szCs w:val="28"/>
          <w:lang w:eastAsia="ar-SA"/>
        </w:rPr>
        <w:t xml:space="preserve"> органами территориального общественного самоуправления и инициативными группами граждан, а также иными субъектами правотворческой инициативы, установленными уставом  муниципального образования.</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w:t>
      </w:r>
      <w:r>
        <w:rPr>
          <w:rFonts w:ascii="Times New Roman" w:eastAsia="Times New Roman" w:hAnsi="Times New Roman" w:cs="Times New Roman"/>
          <w:sz w:val="28"/>
          <w:szCs w:val="28"/>
          <w:lang w:eastAsia="ru-RU"/>
        </w:rPr>
        <w:t>ктами в соответствии с законом Р</w:t>
      </w:r>
      <w:r w:rsidRPr="00DA63CC">
        <w:rPr>
          <w:rFonts w:ascii="Times New Roman" w:eastAsia="Times New Roman" w:hAnsi="Times New Roman" w:cs="Times New Roman"/>
          <w:sz w:val="28"/>
          <w:szCs w:val="28"/>
          <w:lang w:eastAsia="ru-RU"/>
        </w:rPr>
        <w:t>еспублики Северная Осетия-Алания.</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t>Статья 38. Вступление в силу муниципальных правовых актов</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муниципального района.</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Официальное обнародование производится путем доведения текста муниципального правового акта до сведения жителей муниципального района.</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Текст муниципального правового акта размещается на информационных стендах в здании администрации местного самоуправления муниципального района, иных местах, определенных главой муниципального района. Период времени, в течение которого текст муниципального правового акта содержится на </w:t>
      </w:r>
      <w:r w:rsidRPr="00DA63CC">
        <w:rPr>
          <w:rFonts w:ascii="Times New Roman" w:eastAsia="Times New Roman" w:hAnsi="Times New Roman" w:cs="Times New Roman"/>
          <w:sz w:val="28"/>
          <w:szCs w:val="28"/>
          <w:lang w:eastAsia="ar-SA"/>
        </w:rPr>
        <w:lastRenderedPageBreak/>
        <w:t>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местного самоуправления муниципального района, копия передается в библиотеку муниципального района, которая обеспечивает гражданам возможность ознакомления с муниципальным правовым актом без взимания платы.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муниципального района.</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района.</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5. Администрацией местного самоуправления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xml:space="preserve"> может издаваться информационный бюллетень муниципального района,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района. О выходе информационного бюллетеня может публиковаться сообщение в периодическом печатном издании, определенном правовым актом главы муниципального района. В случае если информационный бюллетень используется для официального опубликования (обнародования) муниципальных правовых актов муниципального района, применяется порядок, установленный частями 2 и 3 настоящей статьи.</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6.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7.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1) Устава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xml:space="preserve">, муниципального правового акта о внесении в него изменений и дополнений – в течение </w:t>
      </w:r>
      <w:r w:rsidRPr="00DA63CC">
        <w:rPr>
          <w:rFonts w:ascii="Times New Roman" w:eastAsia="Times New Roman" w:hAnsi="Times New Roman" w:cs="Times New Roman"/>
          <w:iCs/>
          <w:sz w:val="28"/>
          <w:szCs w:val="28"/>
          <w:lang w:eastAsia="ar-SA"/>
        </w:rPr>
        <w:t>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DA63CC">
        <w:rPr>
          <w:rFonts w:ascii="Times New Roman" w:eastAsia="Times New Roman" w:hAnsi="Times New Roman" w:cs="Times New Roman"/>
          <w:sz w:val="28"/>
          <w:szCs w:val="28"/>
          <w:lang w:eastAsia="ar-SA"/>
        </w:rPr>
        <w:t xml:space="preserve">; </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нормативных правовых актов Собрания  представителей – в течение 30 дней со дня подписания главой муниципального образования Ирафский район;</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4) нормативных правовых актов главы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xml:space="preserve"> – в течение 30 дней со дня подписания главой муниципального образования Ирафский район;</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lastRenderedPageBreak/>
        <w:t xml:space="preserve">5) постановлений избирательной комиссии </w:t>
      </w:r>
      <w:r w:rsidRPr="00DA63CC">
        <w:rPr>
          <w:rFonts w:ascii="Times New Roman" w:eastAsia="Times New Roman" w:hAnsi="Times New Roman" w:cs="Times New Roman"/>
          <w:bCs/>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ar-SA"/>
        </w:rPr>
        <w:t xml:space="preserve"> – в сроки, установленные федеральными и республиканскими законами о выборах и референдумах;</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6) иных муниципальных правовых актов, подлежащих официальному опубликованию (обнародованию), - в течение 30 дней со дня их принятия (издания).</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bCs/>
          <w:sz w:val="28"/>
          <w:szCs w:val="28"/>
          <w:lang w:eastAsia="ar-SA"/>
        </w:rPr>
      </w:pPr>
      <w:r w:rsidRPr="00DA63CC">
        <w:rPr>
          <w:rFonts w:ascii="Times New Roman" w:eastAsia="Times New Roman" w:hAnsi="Times New Roman" w:cs="Times New Roman"/>
          <w:b/>
          <w:sz w:val="28"/>
          <w:szCs w:val="28"/>
          <w:lang w:eastAsia="ar-SA"/>
        </w:rPr>
        <w:t>Статья 39</w:t>
      </w:r>
      <w:r w:rsidRPr="00DA63CC">
        <w:rPr>
          <w:rFonts w:ascii="Times New Roman" w:eastAsia="Times New Roman" w:hAnsi="Times New Roman" w:cs="Times New Roman"/>
          <w:b/>
          <w:bCs/>
          <w:sz w:val="28"/>
          <w:szCs w:val="28"/>
          <w:lang w:eastAsia="ar-SA"/>
        </w:rPr>
        <w:t>. Отмена муниципальных правовых актов и приостановка их действия</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приостановки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DA63CC">
        <w:rPr>
          <w:rFonts w:ascii="Times New Roman" w:eastAsia="Times New Roman" w:hAnsi="Times New Roman" w:cs="Times New Roman"/>
          <w:sz w:val="28"/>
          <w:szCs w:val="28"/>
        </w:rPr>
        <w:t>законодательством</w:t>
      </w:r>
      <w:r w:rsidRPr="00DA63CC">
        <w:rPr>
          <w:rFonts w:ascii="Times New Roman" w:eastAsia="Times New Roman" w:hAnsi="Times New Roman" w:cs="Times New Roman"/>
          <w:sz w:val="28"/>
          <w:szCs w:val="28"/>
          <w:lang w:eastAsia="ar-SA"/>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Признание по решению суда закона Республики Северная Осетия-Алания об установлении статуса муниципального образования не 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 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D382A" w:rsidRPr="00DA63CC" w:rsidRDefault="00FD382A" w:rsidP="00FD382A">
      <w:pPr>
        <w:suppressAutoHyphens/>
        <w:spacing w:after="0" w:line="240" w:lineRule="auto"/>
        <w:ind w:right="-144" w:firstLine="709"/>
        <w:jc w:val="both"/>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lastRenderedPageBreak/>
        <w:t xml:space="preserve">Глава 6. Муниципальная служба </w:t>
      </w:r>
    </w:p>
    <w:p w:rsidR="00FD382A" w:rsidRPr="00DA63CC" w:rsidRDefault="00FD382A" w:rsidP="00FD382A">
      <w:pPr>
        <w:tabs>
          <w:tab w:val="num" w:pos="0"/>
        </w:tabs>
        <w:suppressAutoHyphens/>
        <w:spacing w:after="0" w:line="240" w:lineRule="auto"/>
        <w:ind w:right="-51" w:firstLine="709"/>
        <w:jc w:val="both"/>
        <w:outlineLvl w:val="5"/>
        <w:rPr>
          <w:rFonts w:ascii="Times New Roman" w:eastAsia="Times New Roman" w:hAnsi="Times New Roman" w:cs="Times New Roman"/>
          <w:bCs/>
          <w:sz w:val="28"/>
          <w:szCs w:val="28"/>
          <w:lang w:eastAsia="ar-SA"/>
        </w:rPr>
      </w:pPr>
      <w:r w:rsidRPr="00DA63CC">
        <w:rPr>
          <w:rFonts w:ascii="Times New Roman" w:eastAsia="Times New Roman" w:hAnsi="Times New Roman" w:cs="Times New Roman"/>
          <w:b/>
          <w:bCs/>
          <w:spacing w:val="20"/>
          <w:sz w:val="28"/>
          <w:szCs w:val="28"/>
          <w:lang w:eastAsia="ar-SA"/>
        </w:rPr>
        <w:t>Статья 40.</w:t>
      </w:r>
      <w:r w:rsidRPr="00DA63CC">
        <w:rPr>
          <w:rFonts w:ascii="Times New Roman" w:eastAsia="Times New Roman" w:hAnsi="Times New Roman" w:cs="Times New Roman"/>
          <w:b/>
          <w:bCs/>
          <w:sz w:val="28"/>
          <w:szCs w:val="28"/>
          <w:lang w:eastAsia="ar-SA"/>
        </w:rPr>
        <w:t>Понятие и правовое регулирование муниципальной службы</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1. Муниципальная служба - </w:t>
      </w:r>
      <w:r w:rsidRPr="00DA63CC">
        <w:rPr>
          <w:rFonts w:ascii="Times New Roman" w:eastAsia="Times New Roman" w:hAnsi="Times New Roman" w:cs="Times New Roman"/>
          <w:sz w:val="28"/>
          <w:szCs w:val="28"/>
          <w:lang w:eastAsia="ru-RU"/>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DA63CC">
        <w:rPr>
          <w:rFonts w:ascii="Times New Roman" w:eastAsia="Times New Roman" w:hAnsi="Times New Roman" w:cs="Times New Roman"/>
          <w:sz w:val="28"/>
          <w:szCs w:val="28"/>
          <w:lang w:eastAsia="ar-SA"/>
        </w:rPr>
        <w:t xml:space="preserve"> На муниципальных служащих распространяется действие Трудового кодекса Российской Федерации с учетом особенностей, предусмотренных Федеральными законами «Об общих принципах организации местного самоуправления в Российской Федерации» и  «О муниципальной службе в Российской Федерации»</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2. Право поступления на муниципальную службу имеют </w:t>
      </w:r>
      <w:r w:rsidRPr="00DA63CC">
        <w:rPr>
          <w:rFonts w:ascii="Times New Roman" w:eastAsia="Times New Roman" w:hAnsi="Times New Roman" w:cs="Times New Roman"/>
          <w:sz w:val="28"/>
          <w:szCs w:val="28"/>
          <w:lang w:eastAsia="ru-RU"/>
        </w:rPr>
        <w:t xml:space="preserve">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DA63CC">
        <w:rPr>
          <w:rFonts w:ascii="Times New Roman" w:eastAsia="Times New Roman" w:hAnsi="Times New Roman" w:cs="Times New Roman"/>
          <w:sz w:val="28"/>
          <w:szCs w:val="28"/>
          <w:lang w:eastAsia="ar-SA"/>
        </w:rPr>
        <w:t xml:space="preserve">«Об общих принципах организации местного самоуправления в Российской Федерации» </w:t>
      </w:r>
      <w:r w:rsidRPr="00DA63CC">
        <w:rPr>
          <w:rFonts w:ascii="Times New Roman" w:eastAsia="Times New Roman" w:hAnsi="Times New Roman" w:cs="Times New Roman"/>
          <w:sz w:val="28"/>
          <w:szCs w:val="28"/>
          <w:lang w:eastAsia="ru-RU"/>
        </w:rPr>
        <w:t xml:space="preserve">для замещения должностей муниципальной службы, при отсутствии обстоятельств, указанных в статье 13 Федерального закона </w:t>
      </w:r>
      <w:r w:rsidRPr="00DA63CC">
        <w:rPr>
          <w:rFonts w:ascii="Times New Roman" w:eastAsia="Times New Roman" w:hAnsi="Times New Roman" w:cs="Times New Roman"/>
          <w:sz w:val="28"/>
          <w:szCs w:val="28"/>
          <w:lang w:eastAsia="ar-SA"/>
        </w:rPr>
        <w:t>«О муниципальной службе  в Российской Федерации»</w:t>
      </w:r>
      <w:r w:rsidRPr="00DA63CC">
        <w:rPr>
          <w:rFonts w:ascii="Times New Roman" w:eastAsia="Times New Roman" w:hAnsi="Times New Roman" w:cs="Times New Roman"/>
          <w:sz w:val="28"/>
          <w:szCs w:val="28"/>
          <w:lang w:eastAsia="ru-RU"/>
        </w:rPr>
        <w:t xml:space="preserve"> в качестве ограничений, связанных с муниципальной службой.</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w:t>
      </w:r>
      <w:r w:rsidRPr="00DA63CC">
        <w:rPr>
          <w:rFonts w:ascii="Times New Roman" w:eastAsia="Times New Roman" w:hAnsi="Times New Roman" w:cs="Times New Roman"/>
          <w:sz w:val="28"/>
          <w:szCs w:val="28"/>
          <w:lang w:eastAsia="ru-RU"/>
        </w:rPr>
        <w:t xml:space="preserve">избирательной комиссии муниципального образования </w:t>
      </w:r>
      <w:r w:rsidRPr="00DA63CC">
        <w:rPr>
          <w:rFonts w:ascii="Times New Roman" w:eastAsia="Times New Roman" w:hAnsi="Times New Roman" w:cs="Times New Roman"/>
          <w:sz w:val="28"/>
          <w:szCs w:val="28"/>
          <w:lang w:eastAsia="ar-SA"/>
        </w:rPr>
        <w:t xml:space="preserve">не являются муниципальными служащими. </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p>
    <w:p w:rsidR="00FD382A" w:rsidRPr="00DA63CC" w:rsidRDefault="00FD382A" w:rsidP="00FD382A">
      <w:pPr>
        <w:tabs>
          <w:tab w:val="num" w:pos="0"/>
        </w:tabs>
        <w:suppressAutoHyphens/>
        <w:spacing w:after="0" w:line="240" w:lineRule="auto"/>
        <w:ind w:right="-51" w:firstLine="709"/>
        <w:jc w:val="both"/>
        <w:outlineLvl w:val="5"/>
        <w:rPr>
          <w:rFonts w:ascii="Times New Roman" w:eastAsia="Times New Roman" w:hAnsi="Times New Roman" w:cs="Times New Roman"/>
          <w:b/>
          <w:bCs/>
          <w:sz w:val="28"/>
          <w:szCs w:val="28"/>
          <w:lang w:eastAsia="ar-SA"/>
        </w:rPr>
      </w:pPr>
      <w:r w:rsidRPr="00DA63CC">
        <w:rPr>
          <w:rFonts w:ascii="Times New Roman" w:eastAsia="Times New Roman" w:hAnsi="Times New Roman" w:cs="Times New Roman"/>
          <w:b/>
          <w:bCs/>
          <w:spacing w:val="20"/>
          <w:sz w:val="28"/>
          <w:szCs w:val="28"/>
          <w:lang w:eastAsia="ar-SA"/>
        </w:rPr>
        <w:t>Статья 41.</w:t>
      </w:r>
      <w:r w:rsidRPr="00DA63CC">
        <w:rPr>
          <w:rFonts w:ascii="Times New Roman" w:eastAsia="Times New Roman" w:hAnsi="Times New Roman" w:cs="Times New Roman"/>
          <w:b/>
          <w:bCs/>
          <w:sz w:val="28"/>
          <w:szCs w:val="28"/>
          <w:lang w:eastAsia="ar-SA"/>
        </w:rPr>
        <w:t>Статус муниципального служащего.</w:t>
      </w:r>
    </w:p>
    <w:p w:rsidR="00FD382A" w:rsidRPr="00DA63CC" w:rsidRDefault="00FD382A" w:rsidP="00FD382A">
      <w:pPr>
        <w:tabs>
          <w:tab w:val="left" w:pos="360"/>
          <w:tab w:val="left" w:pos="9355"/>
        </w:tabs>
        <w:suppressAutoHyphens/>
        <w:autoSpaceDE w:val="0"/>
        <w:spacing w:after="0" w:line="240" w:lineRule="auto"/>
        <w:ind w:right="-51" w:firstLine="709"/>
        <w:jc w:val="both"/>
        <w:rPr>
          <w:rFonts w:ascii="Times New Roman" w:eastAsia="Arial" w:hAnsi="Times New Roman" w:cs="Times New Roman"/>
          <w:kern w:val="1"/>
          <w:sz w:val="28"/>
          <w:szCs w:val="28"/>
          <w:lang w:eastAsia="ar-SA"/>
        </w:rPr>
      </w:pPr>
      <w:r w:rsidRPr="00DA63CC">
        <w:rPr>
          <w:rFonts w:ascii="Times New Roman" w:eastAsia="Arial" w:hAnsi="Times New Roman" w:cs="Times New Roman"/>
          <w:kern w:val="1"/>
          <w:sz w:val="28"/>
          <w:szCs w:val="28"/>
          <w:lang w:eastAsia="ar-SA"/>
        </w:rPr>
        <w:t>1. Муниципальный служащий муниципального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местного бюджета муниципального района.</w:t>
      </w:r>
    </w:p>
    <w:p w:rsidR="00FD382A" w:rsidRPr="00DA63CC" w:rsidRDefault="00FD382A" w:rsidP="00FD382A">
      <w:pPr>
        <w:tabs>
          <w:tab w:val="left" w:pos="360"/>
          <w:tab w:val="left" w:pos="9355"/>
        </w:tabs>
        <w:suppressAutoHyphens/>
        <w:autoSpaceDE w:val="0"/>
        <w:spacing w:after="0" w:line="240" w:lineRule="auto"/>
        <w:ind w:right="-51" w:firstLine="709"/>
        <w:jc w:val="both"/>
        <w:rPr>
          <w:rFonts w:ascii="Times New Roman" w:eastAsia="Arial" w:hAnsi="Times New Roman" w:cs="Times New Roman"/>
          <w:kern w:val="1"/>
          <w:sz w:val="28"/>
          <w:szCs w:val="28"/>
          <w:lang w:eastAsia="ar-SA"/>
        </w:rPr>
      </w:pPr>
      <w:r w:rsidRPr="00DA63CC">
        <w:rPr>
          <w:rFonts w:ascii="Times New Roman" w:eastAsia="Arial" w:hAnsi="Times New Roman" w:cs="Times New Roman"/>
          <w:kern w:val="1"/>
          <w:sz w:val="28"/>
          <w:szCs w:val="28"/>
          <w:lang w:eastAsia="ar-SA"/>
        </w:rPr>
        <w:t>2. Должности муниципальной службы муниципального района устанавливаются муниципальными правовыми актами органа местного самоуправления в соответствии с Реестром должностей муниципальной службы в Республике Северная Осетия-Алания, утвержденным законом Республики Северная Осетия-Алания.</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ar-SA"/>
        </w:rPr>
        <w:t xml:space="preserve">Квалификационные требования по должностям муниципальной службы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w:t>
      </w:r>
      <w:r w:rsidRPr="00DA63CC">
        <w:rPr>
          <w:rFonts w:ascii="Times New Roman" w:eastAsia="Times New Roman" w:hAnsi="Times New Roman" w:cs="Times New Roman"/>
          <w:sz w:val="28"/>
          <w:szCs w:val="28"/>
          <w:lang w:eastAsia="ru-RU"/>
        </w:rPr>
        <w:t>на основе типовых квалификационных требований для замещения должностей муниципальной службы, которые определяются законом Республики Северная Осетия-Алания в соответствии с классификацией должностей муниципальной службы.</w:t>
      </w:r>
    </w:p>
    <w:p w:rsidR="00FD382A" w:rsidRPr="00DA63CC" w:rsidRDefault="00FD382A" w:rsidP="00FD382A">
      <w:pPr>
        <w:tabs>
          <w:tab w:val="left" w:pos="360"/>
          <w:tab w:val="left" w:pos="709"/>
          <w:tab w:val="left" w:pos="9355"/>
        </w:tabs>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lastRenderedPageBreak/>
        <w:t>Порядок проведения конкурса на замещение должности муниципальной службы устанавливается муниципальным правовым актом, принимаемым Собранием представителей.</w:t>
      </w:r>
    </w:p>
    <w:p w:rsidR="00FD382A" w:rsidRPr="00DA63CC" w:rsidRDefault="00FD382A" w:rsidP="00FD382A">
      <w:pPr>
        <w:tabs>
          <w:tab w:val="left" w:pos="360"/>
          <w:tab w:val="left" w:pos="9355"/>
        </w:tabs>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Положение о порядке проведения аттестации муниципальных служащих утверждается муниципальным правовым актом органа местного самоуправления в соответствии с типовым положением о проведении аттестации муниципальных служащих, утверждаемым законом Республики Северная Осетия-Алания.</w:t>
      </w:r>
    </w:p>
    <w:p w:rsidR="00FD382A" w:rsidRPr="00DA63CC" w:rsidRDefault="00FD382A" w:rsidP="00FD382A">
      <w:pPr>
        <w:tabs>
          <w:tab w:val="left" w:pos="360"/>
          <w:tab w:val="left" w:pos="9355"/>
        </w:tabs>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Виды поощрения муниципального служащего и порядок его применения устанавливаются муниципальным правовым актом органа местного самоуправления в соответствии с федеральными законами и законами Республики Северная Осетия-Алания.</w:t>
      </w:r>
    </w:p>
    <w:p w:rsidR="00FD382A" w:rsidRPr="00DA63CC" w:rsidRDefault="00FD382A" w:rsidP="00FD382A">
      <w:pPr>
        <w:tabs>
          <w:tab w:val="left" w:pos="360"/>
          <w:tab w:val="left" w:pos="9355"/>
        </w:tabs>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Администрацией местного самоуправления муниципального образования Ирафский район ведется реестр муниципальных служащих, замещающих должности муниципальной службы в органах местного самоуправления муниципального образования Ирафский район.</w:t>
      </w:r>
    </w:p>
    <w:p w:rsidR="00FD382A" w:rsidRPr="00DA63CC" w:rsidRDefault="00FD382A" w:rsidP="00FD382A">
      <w:pPr>
        <w:tabs>
          <w:tab w:val="left" w:pos="360"/>
          <w:tab w:val="left" w:pos="9355"/>
        </w:tabs>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Порядок ведения реестра муниципальных служащих утверждается муниципальным правовым актом администрации местного самоуправления муниципального образования Ирафский район.</w:t>
      </w:r>
    </w:p>
    <w:p w:rsidR="00FD382A" w:rsidRPr="00DA63CC" w:rsidRDefault="00FD382A" w:rsidP="00FD382A">
      <w:pPr>
        <w:tabs>
          <w:tab w:val="left" w:pos="360"/>
          <w:tab w:val="left" w:pos="9355"/>
        </w:tabs>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В соответствии с муниципальными правовыми актами администрации местного самоуправления муниципального образования Ирафский район может создаваться кадровый резерв для замещения вакантных должностей муниципальной службы муниципального образования Ирафский район.</w:t>
      </w:r>
    </w:p>
    <w:p w:rsidR="00FD382A" w:rsidRPr="00DA63CC" w:rsidRDefault="00FD382A" w:rsidP="00FD382A">
      <w:pPr>
        <w:tabs>
          <w:tab w:val="left" w:pos="360"/>
          <w:tab w:val="left" w:pos="9355"/>
        </w:tabs>
        <w:suppressAutoHyphens/>
        <w:spacing w:after="0" w:line="240" w:lineRule="auto"/>
        <w:ind w:right="-51"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6. Финансирование муниципальной службы осуществляется за счет средств местного бюджета муниципального образования Ирафский район. </w:t>
      </w:r>
    </w:p>
    <w:p w:rsidR="00FD382A" w:rsidRPr="00DA63CC" w:rsidRDefault="00FD382A" w:rsidP="00FD382A">
      <w:pPr>
        <w:suppressAutoHyphens/>
        <w:spacing w:after="0" w:line="240" w:lineRule="auto"/>
        <w:ind w:right="-51"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spacing w:after="0" w:line="240" w:lineRule="auto"/>
        <w:ind w:firstLine="709"/>
        <w:rPr>
          <w:rFonts w:ascii="Times New Roman" w:eastAsia="Times New Roman" w:hAnsi="Times New Roman" w:cs="Times New Roman"/>
          <w:b/>
          <w:bCs/>
          <w:sz w:val="28"/>
          <w:szCs w:val="28"/>
          <w:lang w:eastAsia="ar-SA"/>
        </w:rPr>
      </w:pPr>
      <w:r w:rsidRPr="00DA63CC">
        <w:rPr>
          <w:rFonts w:ascii="Times New Roman" w:eastAsia="Times New Roman" w:hAnsi="Times New Roman" w:cs="Times New Roman"/>
          <w:b/>
          <w:bCs/>
          <w:sz w:val="28"/>
          <w:szCs w:val="28"/>
          <w:lang w:eastAsia="ar-SA"/>
        </w:rPr>
        <w:t>Глава 7. Экономическая основа местного самоуправления</w:t>
      </w:r>
    </w:p>
    <w:p w:rsidR="00FD382A" w:rsidRPr="006D7B88" w:rsidRDefault="00FD382A" w:rsidP="00FD382A">
      <w:pPr>
        <w:autoSpaceDE w:val="0"/>
        <w:autoSpaceDN w:val="0"/>
        <w:adjustRightInd w:val="0"/>
        <w:spacing w:after="0" w:line="240" w:lineRule="auto"/>
        <w:ind w:left="1612" w:hanging="892"/>
        <w:jc w:val="both"/>
        <w:rPr>
          <w:rFonts w:ascii="Times New Roman" w:eastAsia="Times New Roman" w:hAnsi="Times New Roman" w:cs="Times New Roman"/>
          <w:b/>
          <w:sz w:val="28"/>
          <w:szCs w:val="28"/>
          <w:lang w:eastAsia="ru-RU"/>
        </w:rPr>
      </w:pPr>
      <w:r w:rsidRPr="006D7B88">
        <w:rPr>
          <w:rFonts w:ascii="Times New Roman" w:eastAsia="Times New Roman" w:hAnsi="Times New Roman" w:cs="Times New Roman"/>
          <w:b/>
          <w:bCs/>
          <w:sz w:val="28"/>
          <w:szCs w:val="28"/>
          <w:lang w:eastAsia="ru-RU"/>
        </w:rPr>
        <w:t>Статья 42</w:t>
      </w:r>
      <w:r w:rsidRPr="006D7B88">
        <w:rPr>
          <w:rFonts w:ascii="Arial" w:eastAsia="Times New Roman" w:hAnsi="Arial" w:cs="Arial"/>
          <w:b/>
          <w:bCs/>
          <w:color w:val="26282F"/>
          <w:sz w:val="24"/>
          <w:szCs w:val="24"/>
          <w:lang w:eastAsia="ru-RU"/>
        </w:rPr>
        <w:t>.</w:t>
      </w:r>
      <w:r w:rsidRPr="006D7B88">
        <w:rPr>
          <w:rFonts w:ascii="Times New Roman" w:eastAsia="Times New Roman" w:hAnsi="Times New Roman" w:cs="Times New Roman"/>
          <w:b/>
          <w:sz w:val="28"/>
          <w:szCs w:val="28"/>
          <w:lang w:eastAsia="ru-RU"/>
        </w:rPr>
        <w:t>Экономическая основа местного самоуправления</w:t>
      </w:r>
    </w:p>
    <w:p w:rsidR="00FD382A" w:rsidRPr="00DA63CC" w:rsidRDefault="00FD382A" w:rsidP="00FD38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4901"/>
      <w:r w:rsidRPr="00DA63CC">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D382A" w:rsidRPr="00DA63CC" w:rsidRDefault="00FD382A" w:rsidP="00FD38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4902"/>
      <w:bookmarkEnd w:id="24"/>
      <w:r w:rsidRPr="00DA63CC">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bookmarkEnd w:id="25"/>
    <w:p w:rsidR="00FD382A" w:rsidRDefault="00FD382A" w:rsidP="00FD382A">
      <w:pPr>
        <w:suppressAutoHyphens/>
        <w:spacing w:after="0" w:line="240" w:lineRule="auto"/>
        <w:ind w:firstLine="709"/>
        <w:rPr>
          <w:rFonts w:ascii="Times New Roman" w:eastAsia="Times New Roman" w:hAnsi="Times New Roman" w:cs="Times New Roman"/>
          <w:b/>
          <w:bCs/>
          <w:sz w:val="28"/>
          <w:szCs w:val="28"/>
          <w:lang w:eastAsia="ar-SA"/>
        </w:rPr>
      </w:pPr>
    </w:p>
    <w:p w:rsidR="00FD382A" w:rsidRPr="00DA63CC" w:rsidRDefault="00FD382A" w:rsidP="00FD382A">
      <w:pPr>
        <w:suppressAutoHyphens/>
        <w:spacing w:after="0" w:line="240" w:lineRule="auto"/>
        <w:ind w:firstLine="709"/>
        <w:rPr>
          <w:rFonts w:ascii="Times New Roman" w:eastAsia="Times New Roman" w:hAnsi="Times New Roman" w:cs="Times New Roman"/>
          <w:b/>
          <w:bCs/>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t>Статья 43. Муниципальное имущество</w:t>
      </w:r>
    </w:p>
    <w:p w:rsidR="00FD382A" w:rsidRPr="00DA63CC" w:rsidRDefault="00FD382A" w:rsidP="00FD382A">
      <w:pPr>
        <w:tabs>
          <w:tab w:val="num" w:pos="709"/>
        </w:tabs>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 xml:space="preserve">1. </w:t>
      </w:r>
      <w:r w:rsidRPr="00DA63CC">
        <w:rPr>
          <w:rFonts w:ascii="Times New Roman" w:eastAsia="Times New Roman" w:hAnsi="Times New Roman" w:cs="Times New Roman"/>
          <w:sz w:val="28"/>
          <w:szCs w:val="28"/>
          <w:lang w:eastAsia="ar-SA"/>
        </w:rPr>
        <w:t>В собственности муниципального района может находиться:</w:t>
      </w:r>
    </w:p>
    <w:p w:rsidR="00FD382A" w:rsidRPr="00DA63CC" w:rsidRDefault="00FD382A" w:rsidP="00FD382A">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 имущество, предназначенное для решения вопросов местного значения;</w:t>
      </w:r>
    </w:p>
    <w:p w:rsidR="00FD382A" w:rsidRPr="00DA63CC" w:rsidRDefault="00FD382A" w:rsidP="00FD382A">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A63CC">
        <w:rPr>
          <w:rFonts w:ascii="Times New Roman" w:eastAsia="Times New Roman" w:hAnsi="Times New Roman" w:cs="Times New Roman"/>
          <w:sz w:val="28"/>
          <w:szCs w:val="28"/>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Pr="00DA63CC">
        <w:rPr>
          <w:rFonts w:ascii="Times New Roman" w:eastAsia="Times New Roman" w:hAnsi="Times New Roman" w:cs="Times New Roman"/>
          <w:sz w:val="28"/>
          <w:szCs w:val="28"/>
          <w:lang w:eastAsia="ru-RU"/>
        </w:rPr>
        <w:lastRenderedPageBreak/>
        <w:t xml:space="preserve">закона </w:t>
      </w:r>
      <w:r w:rsidRPr="00DA63CC">
        <w:rPr>
          <w:rFonts w:ascii="Times New Roman" w:eastAsia="Times New Roman" w:hAnsi="Times New Roman" w:cs="Times New Roman"/>
          <w:sz w:val="28"/>
          <w:szCs w:val="28"/>
          <w:lang w:eastAsia="ar-SA"/>
        </w:rPr>
        <w:t>«Об общих принципах организации местного самоуправления в Российской Федерации»</w:t>
      </w:r>
      <w:r w:rsidRPr="00DA63CC">
        <w:rPr>
          <w:rFonts w:ascii="Times New Roman" w:eastAsia="Times New Roman" w:hAnsi="Times New Roman" w:cs="Times New Roman"/>
          <w:sz w:val="28"/>
          <w:szCs w:val="28"/>
          <w:lang w:eastAsia="ru-RU"/>
        </w:rPr>
        <w:t>;</w:t>
      </w:r>
    </w:p>
    <w:p w:rsidR="00FD382A" w:rsidRPr="00DA63CC" w:rsidRDefault="00FD382A" w:rsidP="00FD382A">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 </w:t>
      </w:r>
    </w:p>
    <w:p w:rsidR="00FD382A" w:rsidRPr="00DA63CC" w:rsidRDefault="00FD382A" w:rsidP="00FD382A">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D382A" w:rsidRPr="00DA63CC" w:rsidRDefault="00FD382A" w:rsidP="00FD382A">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w:t>
      </w:r>
      <w:hyperlink r:id="rId9" w:history="1">
        <w:r w:rsidRPr="00DA63CC">
          <w:rPr>
            <w:rFonts w:ascii="Times New Roman" w:eastAsia="Times New Roman" w:hAnsi="Times New Roman" w:cs="Times New Roman"/>
            <w:sz w:val="28"/>
            <w:szCs w:val="28"/>
            <w:lang w:eastAsia="ru-RU"/>
          </w:rPr>
          <w:t>част</w:t>
        </w:r>
      </w:hyperlink>
      <w:r w:rsidRPr="00DA63CC">
        <w:rPr>
          <w:rFonts w:ascii="Times New Roman" w:eastAsia="Times New Roman" w:hAnsi="Times New Roman" w:cs="Times New Roman"/>
          <w:sz w:val="28"/>
          <w:szCs w:val="28"/>
          <w:lang w:eastAsia="ru-RU"/>
        </w:rPr>
        <w:t xml:space="preserve">ью 4 статьи 14 Федерального закона </w:t>
      </w:r>
      <w:r w:rsidRPr="00DA63CC">
        <w:rPr>
          <w:rFonts w:ascii="Times New Roman" w:eastAsia="Times New Roman" w:hAnsi="Times New Roman" w:cs="Times New Roman"/>
          <w:sz w:val="28"/>
          <w:szCs w:val="28"/>
          <w:lang w:eastAsia="ar-SA"/>
        </w:rPr>
        <w:t>«Об общих принципах организации местного самоуправления в Российской Федерации»</w:t>
      </w:r>
      <w:r w:rsidRPr="00DA63CC">
        <w:rPr>
          <w:rFonts w:ascii="Times New Roman" w:eastAsia="Times New Roman" w:hAnsi="Times New Roman" w:cs="Times New Roman"/>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FD382A" w:rsidRPr="00DA63CC" w:rsidRDefault="00FD382A" w:rsidP="00FD382A">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widowControl w:val="0"/>
        <w:tabs>
          <w:tab w:val="left" w:pos="0"/>
        </w:tabs>
        <w:suppressAutoHyphens/>
        <w:spacing w:after="0" w:line="240" w:lineRule="auto"/>
        <w:ind w:right="-30" w:firstLine="709"/>
        <w:jc w:val="both"/>
        <w:outlineLvl w:val="3"/>
        <w:rPr>
          <w:rFonts w:ascii="Times New Roman" w:eastAsia="Arial Unicode MS" w:hAnsi="Times New Roman" w:cs="Times New Roman"/>
          <w:b/>
          <w:bCs/>
          <w:kern w:val="1"/>
          <w:sz w:val="28"/>
          <w:szCs w:val="28"/>
          <w:lang w:eastAsia="hi-IN" w:bidi="hi-IN"/>
        </w:rPr>
      </w:pPr>
      <w:bookmarkStart w:id="26" w:name="_Toc237231004"/>
      <w:r w:rsidRPr="00DA63CC">
        <w:rPr>
          <w:rFonts w:ascii="Times New Roman" w:eastAsia="Arial Unicode MS" w:hAnsi="Times New Roman" w:cs="Times New Roman"/>
          <w:b/>
          <w:kern w:val="1"/>
          <w:sz w:val="28"/>
          <w:szCs w:val="28"/>
          <w:lang w:eastAsia="hi-IN" w:bidi="hi-IN"/>
        </w:rPr>
        <w:t>Статья 44. Владение, пользование и распоряжение муниципальным имуществом</w:t>
      </w:r>
      <w:bookmarkEnd w:id="26"/>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Органы местного самоуправления от имени муниципального образования Ирафский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w:t>
      </w:r>
      <w:r>
        <w:rPr>
          <w:rFonts w:ascii="Times New Roman" w:eastAsia="Times New Roman" w:hAnsi="Times New Roman" w:cs="Times New Roman"/>
          <w:sz w:val="28"/>
          <w:szCs w:val="28"/>
          <w:lang w:eastAsia="ar-SA"/>
        </w:rPr>
        <w:t xml:space="preserve"> Российской Федерации,</w:t>
      </w:r>
      <w:r w:rsidRPr="00DA63CC">
        <w:rPr>
          <w:rFonts w:ascii="Times New Roman" w:eastAsia="Times New Roman" w:hAnsi="Times New Roman" w:cs="Times New Roman"/>
          <w:sz w:val="28"/>
          <w:szCs w:val="28"/>
          <w:lang w:eastAsia="ar-SA"/>
        </w:rPr>
        <w:t xml:space="preserve">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Доходы от использования и приватизации муниципального имущества поступают в местный бюджет.</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4. Муниципальное образование Ирафский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w:t>
      </w:r>
      <w:r w:rsidRPr="00DA63CC">
        <w:rPr>
          <w:rFonts w:ascii="Times New Roman" w:eastAsia="Times New Roman" w:hAnsi="Times New Roman" w:cs="Times New Roman"/>
          <w:sz w:val="28"/>
          <w:szCs w:val="28"/>
          <w:lang w:eastAsia="ar-SA"/>
        </w:rPr>
        <w:lastRenderedPageBreak/>
        <w:t xml:space="preserve">полномочия учредителя в отношении муниципальных предприятий и учреждений осуществляет администрация местного самоуправления муниципального образования Ирафский район. </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Руководители муниципальных предприятий и учреждений направляют текущие отчеты о деятельности данных предприятий и учреждений главе администрации муниципального образования Ирафский район. Периодичность и форма отчетов устанавливается главой  администрации муниципального образования Ирафский район.</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Годовые отчеты о деятельности муниципальных предприятий и учреждений по решению Собрания представителей или по инициативе главы муниципального образования Ирафский район могут заслушиваться на заседаниях Собрания  представителей.</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Органы местного самоуправления от имени муниципального об</w:t>
      </w:r>
      <w:r>
        <w:rPr>
          <w:rFonts w:ascii="Times New Roman" w:eastAsia="Times New Roman" w:hAnsi="Times New Roman" w:cs="Times New Roman"/>
          <w:sz w:val="28"/>
          <w:szCs w:val="28"/>
          <w:lang w:eastAsia="ar-SA"/>
        </w:rPr>
        <w:t>разования Ирафский район субсид</w:t>
      </w:r>
      <w:r w:rsidRPr="00DA63CC">
        <w:rPr>
          <w:rFonts w:ascii="Times New Roman" w:eastAsia="Times New Roman" w:hAnsi="Times New Roman" w:cs="Times New Roman"/>
          <w:sz w:val="28"/>
          <w:szCs w:val="28"/>
          <w:lang w:eastAsia="ar-SA"/>
        </w:rPr>
        <w:t xml:space="preserve">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D382A" w:rsidRPr="00DA63CC" w:rsidRDefault="00FD382A" w:rsidP="00FD382A">
      <w:pPr>
        <w:suppressAutoHyphens/>
        <w:spacing w:after="0" w:line="240" w:lineRule="auto"/>
        <w:ind w:right="-30"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spacing w:after="0" w:line="240" w:lineRule="auto"/>
        <w:ind w:left="851" w:right="766" w:firstLine="709"/>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t>Статья 45.Закупки для обеспечения муниципальных нужд</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Закупки товаров, работ, услуг для обеспечения муниципальных нужд осуществляются за счет средств бюджета муниципального образования Ирафский район.</w:t>
      </w:r>
    </w:p>
    <w:p w:rsidR="00FD382A"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keepNext/>
        <w:suppressAutoHyphens/>
        <w:spacing w:after="0" w:line="240" w:lineRule="auto"/>
        <w:ind w:firstLine="709"/>
        <w:jc w:val="both"/>
        <w:outlineLvl w:val="0"/>
        <w:rPr>
          <w:rFonts w:ascii="Times New Roman" w:eastAsia="Times New Roman" w:hAnsi="Times New Roman" w:cs="Times New Roman"/>
          <w:b/>
          <w:bCs/>
          <w:kern w:val="32"/>
          <w:sz w:val="28"/>
          <w:szCs w:val="28"/>
          <w:lang w:eastAsia="ar-SA"/>
        </w:rPr>
      </w:pPr>
      <w:bookmarkStart w:id="27" w:name="_Toc266866693"/>
      <w:r w:rsidRPr="00DA63CC">
        <w:rPr>
          <w:rFonts w:ascii="Times New Roman" w:eastAsia="Times New Roman" w:hAnsi="Times New Roman" w:cs="Times New Roman"/>
          <w:b/>
          <w:bCs/>
          <w:kern w:val="32"/>
          <w:sz w:val="28"/>
          <w:szCs w:val="28"/>
          <w:lang w:eastAsia="ar-SA"/>
        </w:rPr>
        <w:t xml:space="preserve">Статья 46. Формирование и утверждение бюджета </w:t>
      </w:r>
      <w:bookmarkEnd w:id="27"/>
      <w:r w:rsidRPr="00DA63CC">
        <w:rPr>
          <w:rFonts w:ascii="Times New Roman" w:eastAsia="Times New Roman" w:hAnsi="Times New Roman" w:cs="Times New Roman"/>
          <w:b/>
          <w:bCs/>
          <w:kern w:val="32"/>
          <w:sz w:val="28"/>
          <w:szCs w:val="28"/>
          <w:lang w:eastAsia="ar-SA"/>
        </w:rPr>
        <w:t>муниципального образования Ирафский район</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Проект бюджета муниципального образования составляется администрацией местного самоуправления.</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lastRenderedPageBreak/>
        <w:t>3. Проект бюджета муниципального образования вносится на рассмотрение Собрания представителей главой администрации местного самоуправления муниципального образования.</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Одновременно с проектом бюджета муниципального района</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в Собрание представителей представляются документы и материалы в соответствии с Бюджетным кодексом Российской Федерации.</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Порядок рассмотрения проекта решения о бюджете муниципального района</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и его утверждения определяется решением Собрания представителей в соответствии с требованиями Бюджетного кодекса Российской Федерации.</w:t>
      </w:r>
    </w:p>
    <w:p w:rsidR="00FD382A" w:rsidRPr="00DA63CC" w:rsidRDefault="00FD382A" w:rsidP="00FD38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D382A" w:rsidRPr="00DA63CC" w:rsidRDefault="00FD382A" w:rsidP="00FD38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Администрация местного самоуправления муниципального района обеспечивает жителям муниципального района возможность ознакомиться с указанными документами и сведениями в случае невозможности их опубликования.</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7.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w:t>
      </w:r>
    </w:p>
    <w:p w:rsidR="00FD382A" w:rsidRPr="00DA63CC" w:rsidRDefault="00FD382A" w:rsidP="00FD382A">
      <w:pPr>
        <w:suppressAutoHyphens/>
        <w:spacing w:after="0" w:line="240" w:lineRule="auto"/>
        <w:jc w:val="both"/>
        <w:rPr>
          <w:rFonts w:ascii="Times New Roman" w:eastAsia="Times New Roman" w:hAnsi="Times New Roman" w:cs="Times New Roman"/>
          <w:sz w:val="28"/>
          <w:szCs w:val="28"/>
          <w:lang w:eastAsia="ru-RU"/>
        </w:rPr>
      </w:pPr>
      <w:bookmarkStart w:id="28" w:name="sub_5205"/>
      <w:r w:rsidRPr="00DA63CC">
        <w:rPr>
          <w:rFonts w:ascii="Times New Roman" w:eastAsia="Times New Roman" w:hAnsi="Times New Roman" w:cs="Times New Roman"/>
          <w:sz w:val="28"/>
          <w:szCs w:val="28"/>
          <w:lang w:eastAsia="ru-RU"/>
        </w:rPr>
        <w:t>8.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bookmarkEnd w:id="28"/>
    <w:p w:rsidR="00FD382A"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t>Статья 47. Исполнение бюджета муниципального образования Ирафский район</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Cs/>
          <w:i/>
          <w:sz w:val="28"/>
          <w:szCs w:val="28"/>
          <w:lang w:eastAsia="ar-SA"/>
        </w:rPr>
      </w:pPr>
      <w:r w:rsidRPr="00DA63CC">
        <w:rPr>
          <w:rFonts w:ascii="Times New Roman" w:eastAsia="Times New Roman" w:hAnsi="Times New Roman" w:cs="Times New Roman"/>
          <w:sz w:val="28"/>
          <w:szCs w:val="28"/>
          <w:lang w:eastAsia="ar-SA"/>
        </w:rPr>
        <w:t>1. Исполнение бюджета муниципального образования Ирафский район обеспечивается администрацией местного самоуправления в соответствии с Бюджетным кодексом Российской Федерации</w:t>
      </w:r>
      <w:r w:rsidRPr="00DA63CC">
        <w:rPr>
          <w:rFonts w:ascii="Times New Roman" w:eastAsia="Times New Roman" w:hAnsi="Times New Roman" w:cs="Times New Roman"/>
          <w:bCs/>
          <w:i/>
          <w:sz w:val="28"/>
          <w:szCs w:val="28"/>
          <w:lang w:eastAsia="ar-SA"/>
        </w:rPr>
        <w:t>.</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Организация исполнения бюджета муниципального образования Ирафский район возлагается на финансовый орган администрации местного самоуправления. Исполнение бюджета муниципального образования Ирафский район организуется на основе сводной бюджетной росписи и кассового плана.</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Бюджет муниципального образования Ирафский район исполняется на основе единства кассы и подведомственности расходов.</w:t>
      </w:r>
    </w:p>
    <w:p w:rsidR="00FD382A"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t>Статья 48. Отчет об исполнении бюджета муниципального образования Ирафский район</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1. Отчет об исполнении бюджета муниципального образования Ирафский район содержит данные об исполнении бюджета по доходам, расходам и </w:t>
      </w:r>
      <w:r w:rsidRPr="00DA63CC">
        <w:rPr>
          <w:rFonts w:ascii="Times New Roman" w:eastAsia="Times New Roman" w:hAnsi="Times New Roman" w:cs="Times New Roman"/>
          <w:sz w:val="28"/>
          <w:szCs w:val="28"/>
          <w:lang w:eastAsia="ar-SA"/>
        </w:rPr>
        <w:lastRenderedPageBreak/>
        <w:t>источникам финансирования дефицита бюджета в соответствии с бюджетной классификацией Российской Федерации.</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Бюджетная отчетность муниципального образования Ирафский район составляется финансовым органом администрации местного самоуправления муниципального района на основании сводной бюджетной отчетности соответствующих главных администраторов бюджетных средств.</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Бюджетная отчетность муниципального образования Ирафский район является годовой. Отчет об исполнении бюджета 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 xml:space="preserve">является ежеквартальным. </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Порядок представления, рассмотрения и утверждения годового отчета об исполнении бюджета муниципального образования Ирафский район устанавливается Собранием представителей в соответствии с Бюджетным кодексом Российской Федерации.</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t>Статья 49</w:t>
      </w:r>
      <w:r w:rsidRPr="00DA63CC">
        <w:rPr>
          <w:rFonts w:ascii="Times New Roman" w:eastAsia="Times New Roman" w:hAnsi="Times New Roman" w:cs="Times New Roman"/>
          <w:sz w:val="28"/>
          <w:szCs w:val="28"/>
          <w:lang w:eastAsia="ar-SA"/>
        </w:rPr>
        <w:t>.</w:t>
      </w:r>
      <w:r w:rsidRPr="00DA63CC">
        <w:rPr>
          <w:rFonts w:ascii="Times New Roman" w:eastAsia="Times New Roman" w:hAnsi="Times New Roman" w:cs="Times New Roman"/>
          <w:b/>
          <w:sz w:val="28"/>
          <w:szCs w:val="28"/>
          <w:lang w:eastAsia="ar-SA"/>
        </w:rPr>
        <w:t>Контроль за исполнением бюджета муниципального образования Ирафский район</w:t>
      </w:r>
    </w:p>
    <w:p w:rsidR="00FD382A" w:rsidRPr="00DA63CC" w:rsidRDefault="00FD382A" w:rsidP="00FD38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Финансовый контроль за исполнением бюджета муниципального образования Ирафский район осуществляют Федеральная служба финансово-бюджетного надзора, Федеральное казначейство, ревизионная комиссия муниципального образования Ирафский район, главные распорядители, распорядители бюджетных средств.</w:t>
      </w:r>
    </w:p>
    <w:p w:rsidR="00FD382A" w:rsidRPr="00DA63CC" w:rsidRDefault="00FD382A" w:rsidP="00FD38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FD382A" w:rsidRDefault="00FD382A" w:rsidP="00FD382A">
      <w:pPr>
        <w:suppressAutoHyphens/>
        <w:autoSpaceDE w:val="0"/>
        <w:spacing w:after="0" w:line="240" w:lineRule="auto"/>
        <w:jc w:val="both"/>
        <w:rPr>
          <w:rFonts w:ascii="Times New Roman" w:eastAsia="Times New Roman" w:hAnsi="Times New Roman" w:cs="Times New Roman"/>
          <w:sz w:val="28"/>
          <w:szCs w:val="28"/>
          <w:lang w:eastAsia="ar-SA"/>
        </w:rPr>
      </w:pPr>
    </w:p>
    <w:p w:rsidR="00FD382A" w:rsidRPr="00DA63CC" w:rsidRDefault="00FD382A" w:rsidP="00FD382A">
      <w:pPr>
        <w:suppressAutoHyphens/>
        <w:autoSpaceDE w:val="0"/>
        <w:spacing w:after="0" w:line="240" w:lineRule="auto"/>
        <w:jc w:val="both"/>
        <w:rPr>
          <w:rFonts w:ascii="Times New Roman" w:eastAsia="Times New Roman" w:hAnsi="Times New Roman" w:cs="Times New Roman"/>
          <w:sz w:val="28"/>
          <w:szCs w:val="28"/>
          <w:lang w:eastAsia="ar-SA"/>
        </w:rPr>
      </w:pPr>
    </w:p>
    <w:p w:rsidR="00FD382A" w:rsidRPr="00DA63CC" w:rsidRDefault="00FD382A" w:rsidP="00FD382A">
      <w:pPr>
        <w:keepNext/>
        <w:suppressAutoHyphens/>
        <w:spacing w:after="0" w:line="240" w:lineRule="auto"/>
        <w:ind w:firstLine="709"/>
        <w:jc w:val="both"/>
        <w:outlineLvl w:val="0"/>
        <w:rPr>
          <w:rFonts w:ascii="Times New Roman" w:eastAsia="Times New Roman" w:hAnsi="Times New Roman" w:cs="Times New Roman"/>
          <w:b/>
          <w:bCs/>
          <w:kern w:val="32"/>
          <w:sz w:val="28"/>
          <w:szCs w:val="28"/>
          <w:lang w:eastAsia="ar-SA"/>
        </w:rPr>
      </w:pPr>
      <w:bookmarkStart w:id="29" w:name="_Toc266866697"/>
      <w:r w:rsidRPr="00DA63CC">
        <w:rPr>
          <w:rFonts w:ascii="Times New Roman" w:eastAsia="Times New Roman" w:hAnsi="Times New Roman" w:cs="Times New Roman"/>
          <w:b/>
          <w:bCs/>
          <w:kern w:val="32"/>
          <w:sz w:val="28"/>
          <w:szCs w:val="28"/>
          <w:lang w:eastAsia="ar-SA"/>
        </w:rPr>
        <w:t>Статья 50. Муниципальные внутренние заимствования, муниципальные гарантии</w:t>
      </w:r>
      <w:bookmarkEnd w:id="29"/>
    </w:p>
    <w:p w:rsidR="00FD382A" w:rsidRPr="00DA63CC" w:rsidRDefault="00FD382A" w:rsidP="00FD382A">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lang w:eastAsia="ar-SA"/>
        </w:rPr>
      </w:pPr>
      <w:r w:rsidRPr="00DA63CC">
        <w:rPr>
          <w:rFonts w:ascii="Times New Roman" w:eastAsia="Times New Roman" w:hAnsi="Times New Roman" w:cs="Times New Roman"/>
          <w:sz w:val="28"/>
          <w:szCs w:val="28"/>
          <w:lang w:eastAsia="ar-SA"/>
        </w:rPr>
        <w:t xml:space="preserve">1. Муниципальное образование Ирафский район вправе </w:t>
      </w:r>
      <w:r w:rsidRPr="00DA63CC">
        <w:rPr>
          <w:rFonts w:ascii="Times New Roman" w:eastAsia="Times New Roman" w:hAnsi="Times New Roman" w:cs="Times New Roman"/>
          <w:bCs/>
          <w:sz w:val="28"/>
          <w:szCs w:val="28"/>
          <w:lang w:eastAsia="ar-SA"/>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DA63CC">
        <w:rPr>
          <w:rFonts w:ascii="Times New Roman" w:eastAsia="Times New Roman" w:hAnsi="Times New Roman" w:cs="Times New Roman"/>
          <w:sz w:val="28"/>
          <w:szCs w:val="28"/>
          <w:lang w:eastAsia="ar-SA"/>
        </w:rPr>
        <w:t>Право осуществления муниципальных заимствований от имени муниципального образования Ирафский район в соответствии с Бюджетным Кодексом Российской Федерации принадлежит администрации местного самоуправления.</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FD382A"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b/>
          <w:sz w:val="28"/>
          <w:szCs w:val="28"/>
          <w:lang w:eastAsia="ar-SA"/>
        </w:rPr>
      </w:pPr>
      <w:r w:rsidRPr="00DA63CC">
        <w:rPr>
          <w:rFonts w:ascii="Times New Roman" w:eastAsia="Times New Roman" w:hAnsi="Times New Roman" w:cs="Times New Roman"/>
          <w:b/>
          <w:sz w:val="28"/>
          <w:szCs w:val="28"/>
          <w:lang w:eastAsia="ar-SA"/>
        </w:rPr>
        <w:lastRenderedPageBreak/>
        <w:t>Глава 8. Ответственность органов местного самоуправления и должностных лиц местного самоуправления муниципального образования Ирафский район</w:t>
      </w:r>
    </w:p>
    <w:p w:rsidR="00FD382A" w:rsidRPr="00DA63CC" w:rsidRDefault="00FD382A" w:rsidP="00FD382A">
      <w:pPr>
        <w:widowControl w:val="0"/>
        <w:suppressAutoHyphens/>
        <w:autoSpaceDE w:val="0"/>
        <w:spacing w:after="0" w:line="240" w:lineRule="auto"/>
        <w:ind w:firstLine="709"/>
        <w:jc w:val="both"/>
        <w:rPr>
          <w:rFonts w:ascii="Times New Roman" w:eastAsia="Arial" w:hAnsi="Times New Roman" w:cs="Times New Roman"/>
          <w:b/>
          <w:bCs/>
          <w:sz w:val="28"/>
          <w:szCs w:val="28"/>
          <w:lang w:eastAsia="ar-SA"/>
        </w:rPr>
      </w:pPr>
      <w:r w:rsidRPr="00DA63CC">
        <w:rPr>
          <w:rFonts w:ascii="Times New Roman" w:eastAsia="Arial" w:hAnsi="Times New Roman" w:cs="Times New Roman"/>
          <w:b/>
          <w:sz w:val="28"/>
          <w:szCs w:val="28"/>
          <w:lang w:eastAsia="ar-SA"/>
        </w:rPr>
        <w:t>Статья 51. Ответственность органов местного самоуправления и должностных лиц местного самоуправления</w:t>
      </w:r>
    </w:p>
    <w:p w:rsidR="00FD382A" w:rsidRDefault="00FD382A" w:rsidP="00FD382A">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r w:rsidRPr="00DA63CC">
        <w:rPr>
          <w:rFonts w:ascii="Times New Roman" w:eastAsia="Arial" w:hAnsi="Times New Roman" w:cs="Times New Roman"/>
          <w:bCs/>
          <w:sz w:val="28"/>
          <w:szCs w:val="28"/>
          <w:lang w:eastAsia="ar-SA"/>
        </w:rPr>
        <w:t xml:space="preserve">Органы местного самоуправления и должностные лица местного самоуправления </w:t>
      </w:r>
      <w:r w:rsidRPr="00DA63CC">
        <w:rPr>
          <w:rFonts w:ascii="Times New Roman" w:eastAsia="Arial" w:hAnsi="Times New Roman" w:cs="Times New Roman"/>
          <w:sz w:val="28"/>
          <w:szCs w:val="28"/>
          <w:lang w:eastAsia="ar-SA"/>
        </w:rPr>
        <w:t>муниципального образования Ирафский район</w:t>
      </w:r>
      <w:r w:rsidRPr="00DA63CC">
        <w:rPr>
          <w:rFonts w:ascii="Times New Roman" w:eastAsia="Arial" w:hAnsi="Times New Roman" w:cs="Times New Roman"/>
          <w:bCs/>
          <w:sz w:val="28"/>
          <w:szCs w:val="28"/>
          <w:lang w:eastAsia="ar-SA"/>
        </w:rPr>
        <w:t xml:space="preserve"> несут ответственность перед населением </w:t>
      </w:r>
      <w:r w:rsidRPr="00DA63CC">
        <w:rPr>
          <w:rFonts w:ascii="Times New Roman" w:eastAsia="Arial" w:hAnsi="Times New Roman" w:cs="Times New Roman"/>
          <w:sz w:val="28"/>
          <w:szCs w:val="28"/>
          <w:lang w:eastAsia="ar-SA"/>
        </w:rPr>
        <w:t>муниципального образования Ирафский район</w:t>
      </w:r>
      <w:r w:rsidRPr="00DA63CC">
        <w:rPr>
          <w:rFonts w:ascii="Times New Roman" w:eastAsia="Arial" w:hAnsi="Times New Roman" w:cs="Times New Roman"/>
          <w:bCs/>
          <w:sz w:val="28"/>
          <w:szCs w:val="28"/>
          <w:lang w:eastAsia="ar-SA"/>
        </w:rPr>
        <w:t>, государством, физическими и юридическими лицами в соответствии с федеральными законами.</w:t>
      </w:r>
    </w:p>
    <w:p w:rsidR="00FD382A" w:rsidRDefault="00FD382A" w:rsidP="00FD382A">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p>
    <w:p w:rsidR="00FD382A" w:rsidRPr="00DA63CC" w:rsidRDefault="00FD382A" w:rsidP="00FD382A">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p>
    <w:p w:rsidR="00FD382A" w:rsidRPr="00DA63CC" w:rsidRDefault="00FD382A" w:rsidP="00FD382A">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r w:rsidRPr="00DA63CC">
        <w:rPr>
          <w:rFonts w:ascii="Times New Roman" w:eastAsia="Times New Roman" w:hAnsi="Times New Roman" w:cs="Times New Roman"/>
          <w:b/>
          <w:sz w:val="28"/>
          <w:szCs w:val="28"/>
          <w:lang w:eastAsia="ar-SA"/>
        </w:rPr>
        <w:t xml:space="preserve">Статья 52. Ответственность органов местного самоуправления, </w:t>
      </w:r>
      <w:r w:rsidRPr="00DA63CC">
        <w:rPr>
          <w:rFonts w:ascii="Times New Roman" w:eastAsia="Times New Roman" w:hAnsi="Times New Roman" w:cs="Times New Roman"/>
          <w:b/>
          <w:bCs/>
          <w:sz w:val="28"/>
          <w:szCs w:val="28"/>
          <w:lang w:eastAsia="ru-RU"/>
        </w:rPr>
        <w:t>депутатов, членов выборных органов местного самоуправления, выборных должностных лиц местного самоуправления перед населением</w:t>
      </w:r>
    </w:p>
    <w:p w:rsidR="00FD382A" w:rsidRPr="00DA63CC" w:rsidRDefault="00FD382A" w:rsidP="00FD382A">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ar-SA"/>
        </w:rPr>
      </w:pPr>
      <w:bookmarkStart w:id="30" w:name="sub_7101"/>
      <w:bookmarkStart w:id="31" w:name="_Toc237231012"/>
      <w:r w:rsidRPr="00DA63CC">
        <w:rPr>
          <w:rFonts w:ascii="Times New Roman" w:eastAsia="Times New Roman" w:hAnsi="Times New Roman" w:cs="Times New Roman"/>
          <w:sz w:val="28"/>
          <w:szCs w:val="28"/>
          <w:lang w:eastAsia="ar-SA"/>
        </w:rPr>
        <w:t xml:space="preserve">1. Основаниями наступления ответственности органов местного самоуправления, </w:t>
      </w:r>
      <w:r w:rsidRPr="00DA63CC">
        <w:rPr>
          <w:rFonts w:ascii="Times New Roman" w:eastAsia="Times New Roman" w:hAnsi="Times New Roman" w:cs="Times New Roman"/>
          <w:bCs/>
          <w:sz w:val="28"/>
          <w:szCs w:val="28"/>
          <w:lang w:eastAsia="ru-RU"/>
        </w:rPr>
        <w:t xml:space="preserve">депутатов, членов выборных органов местного самоуправления, выборных должностных лиц местного самоуправления </w:t>
      </w:r>
      <w:r w:rsidRPr="00DA63CC">
        <w:rPr>
          <w:rFonts w:ascii="Times New Roman" w:eastAsia="Times New Roman" w:hAnsi="Times New Roman" w:cs="Times New Roman"/>
          <w:sz w:val="28"/>
          <w:szCs w:val="28"/>
          <w:lang w:eastAsia="ar-SA"/>
        </w:rPr>
        <w:t xml:space="preserve">перед населением </w:t>
      </w:r>
      <w:bookmarkEnd w:id="30"/>
      <w:r w:rsidRPr="00DA63CC">
        <w:rPr>
          <w:rFonts w:ascii="Times New Roman" w:eastAsia="Times New Roman" w:hAnsi="Times New Roman" w:cs="Times New Roman"/>
          <w:sz w:val="28"/>
          <w:szCs w:val="28"/>
          <w:lang w:eastAsia="ar-SA"/>
        </w:rPr>
        <w:t xml:space="preserve">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 </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Порядок решения соответствующих вопросов устанавливается настоящим Уставом в соответствии с Федеральным законом «Об общих принципах организации местного самоуправления  в Российской Федерации.</w:t>
      </w:r>
      <w:bookmarkEnd w:id="31"/>
    </w:p>
    <w:p w:rsidR="00FD382A" w:rsidRPr="00DA63CC" w:rsidRDefault="00FD382A" w:rsidP="00FD382A">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p>
    <w:p w:rsidR="00FD382A" w:rsidRPr="00DA63CC" w:rsidRDefault="00FD382A" w:rsidP="00FD382A">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p>
    <w:p w:rsidR="00FD382A" w:rsidRPr="00DA63CC" w:rsidRDefault="00FD382A" w:rsidP="00FD382A">
      <w:pPr>
        <w:widowControl w:val="0"/>
        <w:suppressAutoHyphens/>
        <w:autoSpaceDE w:val="0"/>
        <w:spacing w:after="0" w:line="240" w:lineRule="auto"/>
        <w:ind w:firstLine="709"/>
        <w:jc w:val="both"/>
        <w:rPr>
          <w:rFonts w:ascii="Times New Roman" w:eastAsia="Arial" w:hAnsi="Times New Roman" w:cs="Times New Roman"/>
          <w:b/>
          <w:sz w:val="28"/>
          <w:szCs w:val="28"/>
          <w:lang w:eastAsia="ar-SA"/>
        </w:rPr>
      </w:pPr>
      <w:r w:rsidRPr="00DA63CC">
        <w:rPr>
          <w:rFonts w:ascii="Times New Roman" w:eastAsia="Arial" w:hAnsi="Times New Roman" w:cs="Times New Roman"/>
          <w:b/>
          <w:sz w:val="28"/>
          <w:szCs w:val="28"/>
          <w:lang w:eastAsia="ar-SA"/>
        </w:rPr>
        <w:t>Статья 53. Ответственность органов местного самоуправления и должностных лиц местного самоуправления перед государством</w:t>
      </w:r>
    </w:p>
    <w:p w:rsidR="00FD382A" w:rsidRPr="00DA63CC" w:rsidRDefault="00FD382A" w:rsidP="00FD382A">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r w:rsidRPr="00DA63CC">
        <w:rPr>
          <w:rFonts w:ascii="Times New Roman" w:eastAsia="Arial" w:hAnsi="Times New Roman" w:cs="Times New Roman"/>
          <w:bCs/>
          <w:sz w:val="28"/>
          <w:szCs w:val="28"/>
          <w:lang w:eastAsia="ar-SA"/>
        </w:rPr>
        <w:t xml:space="preserve">Ответственность органов местного самоуправления и должностных лиц местного самоуправления </w:t>
      </w:r>
      <w:r w:rsidRPr="00DA63CC">
        <w:rPr>
          <w:rFonts w:ascii="Times New Roman" w:eastAsia="Arial" w:hAnsi="Times New Roman" w:cs="Times New Roman"/>
          <w:sz w:val="28"/>
          <w:szCs w:val="28"/>
          <w:lang w:eastAsia="ar-SA"/>
        </w:rPr>
        <w:t>муниципального образования Ирафский район</w:t>
      </w:r>
      <w:r w:rsidRPr="00DA63CC">
        <w:rPr>
          <w:rFonts w:ascii="Times New Roman" w:eastAsia="Arial" w:hAnsi="Times New Roman" w:cs="Times New Roman"/>
          <w:bCs/>
          <w:sz w:val="28"/>
          <w:szCs w:val="28"/>
          <w:lang w:eastAsia="ar-SA"/>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D382A" w:rsidRPr="00DA63CC" w:rsidRDefault="00FD382A" w:rsidP="00FD382A">
      <w:pPr>
        <w:widowControl w:val="0"/>
        <w:suppressAutoHyphens/>
        <w:autoSpaceDE w:val="0"/>
        <w:spacing w:after="0" w:line="240" w:lineRule="auto"/>
        <w:jc w:val="both"/>
        <w:rPr>
          <w:rFonts w:ascii="Times New Roman" w:eastAsia="Arial" w:hAnsi="Times New Roman" w:cs="Times New Roman"/>
          <w:bCs/>
          <w:sz w:val="28"/>
          <w:szCs w:val="28"/>
          <w:lang w:eastAsia="ar-SA"/>
        </w:rPr>
      </w:pPr>
    </w:p>
    <w:p w:rsidR="00FD382A" w:rsidRPr="00DA63CC" w:rsidRDefault="00FD382A" w:rsidP="00FD382A">
      <w:pPr>
        <w:widowControl w:val="0"/>
        <w:suppressAutoHyphens/>
        <w:autoSpaceDE w:val="0"/>
        <w:spacing w:after="0" w:line="240" w:lineRule="auto"/>
        <w:ind w:firstLine="709"/>
        <w:jc w:val="both"/>
        <w:rPr>
          <w:rFonts w:ascii="Times New Roman" w:eastAsia="Arial" w:hAnsi="Times New Roman" w:cs="Times New Roman"/>
          <w:b/>
          <w:sz w:val="28"/>
          <w:szCs w:val="28"/>
          <w:lang w:eastAsia="ar-SA"/>
        </w:rPr>
      </w:pPr>
      <w:r w:rsidRPr="00DA63CC">
        <w:rPr>
          <w:rFonts w:ascii="Times New Roman" w:eastAsia="Arial" w:hAnsi="Times New Roman" w:cs="Times New Roman"/>
          <w:b/>
          <w:sz w:val="28"/>
          <w:szCs w:val="28"/>
          <w:lang w:eastAsia="ar-SA"/>
        </w:rPr>
        <w:t>Статья 54. Ответственность Собрания представителей перед государством</w:t>
      </w:r>
    </w:p>
    <w:p w:rsidR="00FD382A" w:rsidRPr="00DA63CC" w:rsidRDefault="00FD382A" w:rsidP="00FD38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1. В случае, если соответствующим судом установлено, что Собранием представителей принят нормативный правовой акт, противоречащий Конституции </w:t>
      </w:r>
      <w:r w:rsidRPr="00DA63CC">
        <w:rPr>
          <w:rFonts w:ascii="Times New Roman" w:eastAsia="Times New Roman" w:hAnsi="Times New Roman" w:cs="Times New Roman"/>
          <w:sz w:val="28"/>
          <w:szCs w:val="28"/>
          <w:lang w:eastAsia="ar-SA"/>
        </w:rPr>
        <w:lastRenderedPageBreak/>
        <w:t>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Парламент Республики  Северная Осетия-Алания проект закона Республики Северная Осетия-Алания о роспуске Собрания представителей.</w:t>
      </w:r>
    </w:p>
    <w:p w:rsidR="00FD382A" w:rsidRPr="00DA63CC" w:rsidRDefault="00FD382A" w:rsidP="00FD38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Полномочия Собрания представителей прекращаются со дня вступления в силу закона Республики Северная Осетия-Алания о его роспуске.</w:t>
      </w:r>
    </w:p>
    <w:p w:rsidR="00FD382A" w:rsidRPr="00DA63CC" w:rsidRDefault="00FD382A" w:rsidP="00FD38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В случае, если соответствующим судом установлено, что избранное в правомочном составе Собрание представителей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Парламент  Республики Северная Осетия-Алания проект закона Республики Северная Осетия-Алания о роспуске Собрания представителей.</w:t>
      </w:r>
    </w:p>
    <w:p w:rsidR="00FD382A" w:rsidRPr="00DA63CC" w:rsidRDefault="00FD382A" w:rsidP="00FD38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В случае, если соответствующим судом установлено, что вновь избранное в правомочном составе Собрание представителей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w:t>
      </w:r>
    </w:p>
    <w:p w:rsidR="00FD382A" w:rsidRDefault="00FD382A" w:rsidP="00FD382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Закон Республики Северная Осетия-Алания о роспуске Собрания представителей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D382A" w:rsidRPr="006A3A5E" w:rsidRDefault="00FD382A" w:rsidP="00FD38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6A3A5E">
        <w:rPr>
          <w:rFonts w:ascii="Times New Roman" w:hAnsi="Times New Roman" w:cs="Times New Roman"/>
          <w:sz w:val="28"/>
          <w:szCs w:val="28"/>
        </w:rPr>
        <w:t>Депутаты представительного органа муниципального образования, рас</w:t>
      </w:r>
      <w:r>
        <w:rPr>
          <w:rFonts w:ascii="Times New Roman" w:hAnsi="Times New Roman" w:cs="Times New Roman"/>
          <w:sz w:val="28"/>
          <w:szCs w:val="28"/>
        </w:rPr>
        <w:t>пущенного на основании части 3</w:t>
      </w:r>
      <w:r w:rsidRPr="006A3A5E">
        <w:rPr>
          <w:rFonts w:ascii="Times New Roman" w:hAnsi="Times New Roman" w:cs="Times New Roman"/>
          <w:sz w:val="28"/>
          <w:szCs w:val="28"/>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D382A" w:rsidRDefault="00FD382A" w:rsidP="00FD382A">
      <w:pPr>
        <w:widowControl w:val="0"/>
        <w:suppressAutoHyphens/>
        <w:autoSpaceDE w:val="0"/>
        <w:spacing w:after="0" w:line="240" w:lineRule="auto"/>
        <w:jc w:val="both"/>
        <w:rPr>
          <w:rFonts w:ascii="Times New Roman" w:eastAsia="Arial" w:hAnsi="Times New Roman" w:cs="Times New Roman"/>
          <w:sz w:val="28"/>
          <w:szCs w:val="28"/>
          <w:lang w:eastAsia="ar-SA"/>
        </w:rPr>
      </w:pPr>
    </w:p>
    <w:p w:rsidR="00FD382A" w:rsidRDefault="00FD382A" w:rsidP="00FD382A">
      <w:pPr>
        <w:widowControl w:val="0"/>
        <w:suppressAutoHyphens/>
        <w:autoSpaceDE w:val="0"/>
        <w:spacing w:after="0" w:line="240" w:lineRule="auto"/>
        <w:jc w:val="both"/>
        <w:rPr>
          <w:rFonts w:ascii="Times New Roman" w:eastAsia="Arial" w:hAnsi="Times New Roman" w:cs="Times New Roman"/>
          <w:sz w:val="28"/>
          <w:szCs w:val="28"/>
          <w:lang w:eastAsia="ar-SA"/>
        </w:rPr>
      </w:pPr>
    </w:p>
    <w:p w:rsidR="00FD382A" w:rsidRDefault="00FD382A" w:rsidP="00FD382A">
      <w:pPr>
        <w:widowControl w:val="0"/>
        <w:suppressAutoHyphens/>
        <w:autoSpaceDE w:val="0"/>
        <w:spacing w:after="0" w:line="240" w:lineRule="auto"/>
        <w:jc w:val="both"/>
        <w:rPr>
          <w:rFonts w:ascii="Times New Roman" w:eastAsia="Arial" w:hAnsi="Times New Roman" w:cs="Times New Roman"/>
          <w:sz w:val="28"/>
          <w:szCs w:val="28"/>
          <w:lang w:eastAsia="ar-SA"/>
        </w:rPr>
      </w:pPr>
    </w:p>
    <w:p w:rsidR="00FD382A" w:rsidRDefault="00FD382A" w:rsidP="00FD382A">
      <w:pPr>
        <w:widowControl w:val="0"/>
        <w:suppressAutoHyphens/>
        <w:autoSpaceDE w:val="0"/>
        <w:spacing w:after="0" w:line="240" w:lineRule="auto"/>
        <w:jc w:val="both"/>
        <w:rPr>
          <w:rFonts w:ascii="Times New Roman" w:eastAsia="Arial" w:hAnsi="Times New Roman" w:cs="Times New Roman"/>
          <w:sz w:val="28"/>
          <w:szCs w:val="28"/>
          <w:lang w:eastAsia="ar-SA"/>
        </w:rPr>
      </w:pPr>
    </w:p>
    <w:p w:rsidR="00FD382A" w:rsidRPr="00DA63CC" w:rsidRDefault="00FD382A" w:rsidP="00FD382A">
      <w:pPr>
        <w:widowControl w:val="0"/>
        <w:suppressAutoHyphens/>
        <w:autoSpaceDE w:val="0"/>
        <w:spacing w:after="0" w:line="240" w:lineRule="auto"/>
        <w:jc w:val="both"/>
        <w:rPr>
          <w:rFonts w:ascii="Times New Roman" w:eastAsia="Arial" w:hAnsi="Times New Roman" w:cs="Times New Roman"/>
          <w:sz w:val="28"/>
          <w:szCs w:val="28"/>
          <w:lang w:eastAsia="ar-SA"/>
        </w:rPr>
      </w:pPr>
    </w:p>
    <w:p w:rsidR="00FD382A" w:rsidRPr="00DA63CC" w:rsidRDefault="00FD382A" w:rsidP="00FD382A">
      <w:pPr>
        <w:widowControl w:val="0"/>
        <w:suppressAutoHyphens/>
        <w:autoSpaceDE w:val="0"/>
        <w:spacing w:after="0" w:line="240" w:lineRule="auto"/>
        <w:ind w:firstLine="709"/>
        <w:jc w:val="both"/>
        <w:rPr>
          <w:rFonts w:ascii="Times New Roman" w:eastAsia="Arial" w:hAnsi="Times New Roman" w:cs="Times New Roman"/>
          <w:b/>
          <w:sz w:val="28"/>
          <w:szCs w:val="28"/>
          <w:lang w:eastAsia="ar-SA"/>
        </w:rPr>
      </w:pPr>
      <w:r w:rsidRPr="00DA63CC">
        <w:rPr>
          <w:rFonts w:ascii="Times New Roman" w:eastAsia="Arial" w:hAnsi="Times New Roman" w:cs="Times New Roman"/>
          <w:b/>
          <w:sz w:val="28"/>
          <w:szCs w:val="28"/>
          <w:lang w:eastAsia="ar-SA"/>
        </w:rPr>
        <w:lastRenderedPageBreak/>
        <w:t>Статья 55.</w:t>
      </w:r>
      <w:r>
        <w:rPr>
          <w:rFonts w:ascii="Times New Roman" w:eastAsia="Arial" w:hAnsi="Times New Roman" w:cs="Times New Roman"/>
          <w:b/>
          <w:sz w:val="28"/>
          <w:szCs w:val="28"/>
          <w:lang w:eastAsia="ar-SA"/>
        </w:rPr>
        <w:t xml:space="preserve"> </w:t>
      </w:r>
      <w:r w:rsidRPr="00DA63CC">
        <w:rPr>
          <w:rFonts w:ascii="Times New Roman" w:eastAsia="Arial" w:hAnsi="Times New Roman" w:cs="Times New Roman"/>
          <w:b/>
          <w:sz w:val="28"/>
          <w:szCs w:val="28"/>
          <w:lang w:eastAsia="ar-SA"/>
        </w:rPr>
        <w:t>Ответственность главы муниципального образования Ирафский район</w:t>
      </w:r>
      <w:r>
        <w:rPr>
          <w:rFonts w:ascii="Times New Roman" w:eastAsia="Arial" w:hAnsi="Times New Roman" w:cs="Times New Roman"/>
          <w:b/>
          <w:sz w:val="28"/>
          <w:szCs w:val="28"/>
          <w:lang w:eastAsia="ar-SA"/>
        </w:rPr>
        <w:t xml:space="preserve"> </w:t>
      </w:r>
      <w:r w:rsidRPr="00DA63CC">
        <w:rPr>
          <w:rFonts w:ascii="Times New Roman" w:eastAsia="Arial" w:hAnsi="Times New Roman" w:cs="Times New Roman"/>
          <w:b/>
          <w:sz w:val="28"/>
          <w:szCs w:val="28"/>
          <w:lang w:eastAsia="ar-SA"/>
        </w:rPr>
        <w:t>и главы администрации местного самоуправления муниципального образования Ирафский район</w:t>
      </w:r>
      <w:r>
        <w:rPr>
          <w:rFonts w:ascii="Times New Roman" w:eastAsia="Arial" w:hAnsi="Times New Roman" w:cs="Times New Roman"/>
          <w:b/>
          <w:sz w:val="28"/>
          <w:szCs w:val="28"/>
          <w:lang w:eastAsia="ar-SA"/>
        </w:rPr>
        <w:t xml:space="preserve"> </w:t>
      </w:r>
      <w:r w:rsidRPr="00DA63CC">
        <w:rPr>
          <w:rFonts w:ascii="Times New Roman" w:eastAsia="Arial" w:hAnsi="Times New Roman" w:cs="Times New Roman"/>
          <w:b/>
          <w:sz w:val="28"/>
          <w:szCs w:val="28"/>
          <w:lang w:eastAsia="ar-SA"/>
        </w:rPr>
        <w:t>перед государством</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1. </w:t>
      </w:r>
      <w:r w:rsidRPr="00DA63CC">
        <w:rPr>
          <w:rFonts w:ascii="Times New Roman" w:eastAsia="Times New Roman" w:hAnsi="Times New Roman" w:cs="Times New Roman"/>
          <w:sz w:val="28"/>
          <w:szCs w:val="28"/>
          <w:lang w:eastAsia="ar-SA"/>
        </w:rPr>
        <w:t>Глава Республики Северная Осетия-Алания</w:t>
      </w:r>
      <w:r w:rsidRPr="00DA63CC">
        <w:rPr>
          <w:rFonts w:ascii="Times New Roman" w:eastAsia="Times New Roman" w:hAnsi="Times New Roman" w:cs="Times New Roman"/>
          <w:sz w:val="28"/>
          <w:szCs w:val="28"/>
          <w:lang w:eastAsia="ru-RU"/>
        </w:rPr>
        <w:t xml:space="preserve"> издает правовой акт об отрешении от должности главы </w:t>
      </w:r>
      <w:r w:rsidRPr="00DA63CC">
        <w:rPr>
          <w:rFonts w:ascii="Times New Roman" w:eastAsia="Times New Roman" w:hAnsi="Times New Roman" w:cs="Times New Roman"/>
          <w:sz w:val="28"/>
          <w:szCs w:val="28"/>
          <w:lang w:eastAsia="ar-SA"/>
        </w:rPr>
        <w:t>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ru-RU"/>
        </w:rPr>
        <w:t xml:space="preserve">или главы администрации местного самоуправления </w:t>
      </w:r>
      <w:r w:rsidRPr="00DA63CC">
        <w:rPr>
          <w:rFonts w:ascii="Times New Roman" w:eastAsia="Times New Roman" w:hAnsi="Times New Roman" w:cs="Times New Roman"/>
          <w:sz w:val="28"/>
          <w:szCs w:val="28"/>
          <w:lang w:eastAsia="ar-SA"/>
        </w:rPr>
        <w:t>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ru-RU"/>
        </w:rPr>
        <w:t>в случае:</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w:t>
      </w:r>
      <w:r w:rsidRPr="00DA63CC">
        <w:rPr>
          <w:rFonts w:ascii="Times New Roman" w:eastAsia="Times New Roman" w:hAnsi="Times New Roman" w:cs="Times New Roman"/>
          <w:sz w:val="28"/>
          <w:szCs w:val="28"/>
          <w:lang w:eastAsia="ar-SA"/>
        </w:rPr>
        <w:t>Республики Северная Осетия-Алания,</w:t>
      </w:r>
      <w:r w:rsidRPr="00DA63CC">
        <w:rPr>
          <w:rFonts w:ascii="Times New Roman" w:eastAsia="Times New Roman" w:hAnsi="Times New Roman" w:cs="Times New Roman"/>
          <w:sz w:val="28"/>
          <w:szCs w:val="28"/>
          <w:lang w:eastAsia="ru-RU"/>
        </w:rPr>
        <w:t xml:space="preserve"> законам </w:t>
      </w:r>
      <w:r w:rsidRPr="00DA63CC">
        <w:rPr>
          <w:rFonts w:ascii="Times New Roman" w:eastAsia="Times New Roman" w:hAnsi="Times New Roman" w:cs="Times New Roman"/>
          <w:sz w:val="28"/>
          <w:szCs w:val="28"/>
          <w:lang w:eastAsia="ar-SA"/>
        </w:rPr>
        <w:t>Республики Северная Осетия-Алания</w:t>
      </w:r>
      <w:r w:rsidRPr="00DA63CC">
        <w:rPr>
          <w:rFonts w:ascii="Times New Roman" w:eastAsia="Times New Roman" w:hAnsi="Times New Roman" w:cs="Times New Roman"/>
          <w:sz w:val="28"/>
          <w:szCs w:val="28"/>
          <w:lang w:eastAsia="ru-RU"/>
        </w:rPr>
        <w:t>,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rsidRPr="00DA63CC">
        <w:rPr>
          <w:rFonts w:ascii="Times New Roman" w:eastAsia="Times New Roman" w:hAnsi="Times New Roman" w:cs="Times New Roman"/>
          <w:sz w:val="28"/>
          <w:szCs w:val="28"/>
          <w:lang w:eastAsia="ar-SA"/>
        </w:rPr>
        <w:t>Республики Северная Осетия-Алания</w:t>
      </w:r>
      <w:r w:rsidRPr="00DA63CC">
        <w:rPr>
          <w:rFonts w:ascii="Times New Roman" w:eastAsia="Times New Roman" w:hAnsi="Times New Roman" w:cs="Times New Roman"/>
          <w:sz w:val="28"/>
          <w:szCs w:val="28"/>
          <w:lang w:eastAsia="ru-RU"/>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2. Срок, в течение которого Глава </w:t>
      </w:r>
      <w:r w:rsidRPr="00DA63CC">
        <w:rPr>
          <w:rFonts w:ascii="Times New Roman" w:eastAsia="Times New Roman" w:hAnsi="Times New Roman" w:cs="Times New Roman"/>
          <w:sz w:val="28"/>
          <w:szCs w:val="28"/>
          <w:lang w:eastAsia="ar-SA"/>
        </w:rPr>
        <w:t>Республики Северная Осетия-Алания</w:t>
      </w:r>
      <w:r w:rsidRPr="00DA63CC">
        <w:rPr>
          <w:rFonts w:ascii="Times New Roman" w:eastAsia="Times New Roman" w:hAnsi="Times New Roman" w:cs="Times New Roman"/>
          <w:sz w:val="28"/>
          <w:szCs w:val="28"/>
          <w:lang w:eastAsia="ru-RU"/>
        </w:rPr>
        <w:t xml:space="preserve"> издает правовой акт об отрешении от должности главы </w:t>
      </w:r>
      <w:r w:rsidRPr="00DA63CC">
        <w:rPr>
          <w:rFonts w:ascii="Times New Roman" w:eastAsia="Times New Roman" w:hAnsi="Times New Roman" w:cs="Times New Roman"/>
          <w:sz w:val="28"/>
          <w:szCs w:val="28"/>
          <w:lang w:eastAsia="ar-SA"/>
        </w:rPr>
        <w:t>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ru-RU"/>
        </w:rPr>
        <w:t xml:space="preserve">или главы администрации местного самоуправления </w:t>
      </w:r>
      <w:r w:rsidRPr="00DA63CC">
        <w:rPr>
          <w:rFonts w:ascii="Times New Roman" w:eastAsia="Times New Roman" w:hAnsi="Times New Roman" w:cs="Times New Roman"/>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ru-RU"/>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 xml:space="preserve">3. Глава </w:t>
      </w:r>
      <w:r w:rsidRPr="00DA63CC">
        <w:rPr>
          <w:rFonts w:ascii="Times New Roman" w:eastAsia="Times New Roman" w:hAnsi="Times New Roman" w:cs="Times New Roman"/>
          <w:sz w:val="28"/>
          <w:szCs w:val="28"/>
          <w:lang w:eastAsia="ar-SA"/>
        </w:rPr>
        <w:t>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ru-RU"/>
        </w:rPr>
        <w:t xml:space="preserve">или глава администрации местного самоуправления </w:t>
      </w:r>
      <w:r w:rsidRPr="00DA63CC">
        <w:rPr>
          <w:rFonts w:ascii="Times New Roman" w:eastAsia="Times New Roman" w:hAnsi="Times New Roman" w:cs="Times New Roman"/>
          <w:sz w:val="28"/>
          <w:szCs w:val="28"/>
          <w:lang w:eastAsia="ar-SA"/>
        </w:rPr>
        <w:t>муниципального образования Ирафский район</w:t>
      </w:r>
      <w:r w:rsidRPr="00DA63CC">
        <w:rPr>
          <w:rFonts w:ascii="Times New Roman" w:eastAsia="Times New Roman" w:hAnsi="Times New Roman" w:cs="Times New Roman"/>
          <w:sz w:val="28"/>
          <w:szCs w:val="28"/>
          <w:lang w:eastAsia="ru-RU"/>
        </w:rPr>
        <w:t xml:space="preserve">, в отношении которых Главой </w:t>
      </w:r>
      <w:r w:rsidRPr="00DA63CC">
        <w:rPr>
          <w:rFonts w:ascii="Times New Roman" w:eastAsia="Times New Roman" w:hAnsi="Times New Roman" w:cs="Times New Roman"/>
          <w:sz w:val="28"/>
          <w:szCs w:val="28"/>
          <w:lang w:eastAsia="ar-SA"/>
        </w:rPr>
        <w:t>Республики Северная Осетия-Алания</w:t>
      </w:r>
      <w:r w:rsidRPr="00DA63CC">
        <w:rPr>
          <w:rFonts w:ascii="Times New Roman" w:eastAsia="Times New Roman" w:hAnsi="Times New Roman" w:cs="Times New Roman"/>
          <w:sz w:val="28"/>
          <w:szCs w:val="28"/>
          <w:lang w:eastAsia="ru-RU"/>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Суд должен рассмотреть жалобу и принять решение не позднее чем через 10 дней со дня ее подачи.</w:t>
      </w:r>
    </w:p>
    <w:p w:rsidR="00FD382A" w:rsidRDefault="00FD382A" w:rsidP="00FD382A">
      <w:pPr>
        <w:suppressAutoHyphens/>
        <w:spacing w:after="0" w:line="240" w:lineRule="auto"/>
        <w:jc w:val="both"/>
        <w:rPr>
          <w:rFonts w:ascii="Times New Roman" w:eastAsia="Times New Roman" w:hAnsi="Times New Roman" w:cs="Times New Roman"/>
          <w:bCs/>
          <w:sz w:val="28"/>
          <w:szCs w:val="28"/>
          <w:lang w:eastAsia="ar-SA"/>
        </w:rPr>
      </w:pPr>
    </w:p>
    <w:p w:rsidR="00FD382A" w:rsidRDefault="00FD382A" w:rsidP="00FD382A">
      <w:pPr>
        <w:suppressAutoHyphens/>
        <w:spacing w:after="0" w:line="240" w:lineRule="auto"/>
        <w:ind w:firstLine="709"/>
        <w:jc w:val="both"/>
        <w:rPr>
          <w:rFonts w:ascii="Times New Roman" w:eastAsia="Times New Roman" w:hAnsi="Times New Roman" w:cs="Times New Roman"/>
          <w:bCs/>
          <w:sz w:val="28"/>
          <w:szCs w:val="28"/>
          <w:lang w:eastAsia="ar-SA"/>
        </w:rPr>
      </w:pPr>
    </w:p>
    <w:p w:rsidR="00FD382A" w:rsidRDefault="00FD382A" w:rsidP="00FD382A">
      <w:pPr>
        <w:suppressAutoHyphens/>
        <w:spacing w:after="0" w:line="240" w:lineRule="auto"/>
        <w:ind w:firstLine="709"/>
        <w:jc w:val="both"/>
        <w:rPr>
          <w:rFonts w:ascii="Times New Roman" w:eastAsia="Times New Roman" w:hAnsi="Times New Roman" w:cs="Times New Roman"/>
          <w:bCs/>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bCs/>
          <w:sz w:val="28"/>
          <w:szCs w:val="28"/>
          <w:lang w:eastAsia="ar-SA"/>
        </w:rPr>
      </w:pPr>
    </w:p>
    <w:p w:rsidR="00FD382A" w:rsidRPr="00DA63CC" w:rsidRDefault="00FD382A" w:rsidP="00FD382A">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A63CC">
        <w:rPr>
          <w:rFonts w:ascii="Times New Roman" w:eastAsia="Arial" w:hAnsi="Times New Roman" w:cs="Times New Roman"/>
          <w:b/>
          <w:sz w:val="28"/>
          <w:szCs w:val="28"/>
          <w:lang w:eastAsia="ar-SA"/>
        </w:rPr>
        <w:lastRenderedPageBreak/>
        <w:t>Статья 56.Удаление главы муниципального образования Ирафский район</w:t>
      </w:r>
      <w:r>
        <w:rPr>
          <w:rFonts w:ascii="Times New Roman" w:eastAsia="Arial" w:hAnsi="Times New Roman" w:cs="Times New Roman"/>
          <w:b/>
          <w:sz w:val="28"/>
          <w:szCs w:val="28"/>
          <w:lang w:eastAsia="ar-SA"/>
        </w:rPr>
        <w:t xml:space="preserve"> </w:t>
      </w:r>
      <w:r w:rsidRPr="00DA63CC">
        <w:rPr>
          <w:rFonts w:ascii="Times New Roman" w:eastAsia="Arial" w:hAnsi="Times New Roman" w:cs="Times New Roman"/>
          <w:b/>
          <w:sz w:val="28"/>
          <w:szCs w:val="28"/>
          <w:lang w:eastAsia="ar-SA"/>
        </w:rPr>
        <w:t>в отставку</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Собрание представителей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 xml:space="preserve">в отставку по инициативе депутатов Собрания представителей или по инициативе </w:t>
      </w:r>
      <w:r w:rsidRPr="00DA63CC">
        <w:rPr>
          <w:rFonts w:ascii="Times New Roman" w:eastAsia="Times New Roman" w:hAnsi="Times New Roman" w:cs="Times New Roman"/>
          <w:sz w:val="28"/>
          <w:szCs w:val="28"/>
          <w:lang w:eastAsia="ru-RU"/>
        </w:rPr>
        <w:t xml:space="preserve">Главы </w:t>
      </w:r>
      <w:r w:rsidRPr="00DA63CC">
        <w:rPr>
          <w:rFonts w:ascii="Times New Roman" w:eastAsia="Times New Roman" w:hAnsi="Times New Roman" w:cs="Times New Roman"/>
          <w:sz w:val="28"/>
          <w:szCs w:val="28"/>
          <w:lang w:eastAsia="ar-SA"/>
        </w:rPr>
        <w:t>Республики Северная Осетия-Алания.</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Основаниями для удаления главы 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в отставку являются:</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решения, действия (бездействие) главы муниципального образования Ирафский район,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неудовлетворительная оценка деятельности главы 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Собранием представителей по результатам его ежегодного отчета перед Собранием представителей, данная два раза подряд.</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5) допущение главой муниципального образования Ирафский район, администрацией местного самоуправления муниципального образования Ирафский район, иными органами и должностными лицами местного самоуправления муниципального образования Ирафский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3. Инициатива депутатов Собрания представителей об удалении главы 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 xml:space="preserve">в отставку, выдвинутая не менее чем одной третью от установленной численности депутатов Собрания представителей, оформляется в виде обращения, которое вносится в Собрание представителей. Указанное обращение вносится вместе с проектом решения </w:t>
      </w:r>
      <w:r w:rsidRPr="00DA63CC">
        <w:rPr>
          <w:rFonts w:ascii="Times New Roman" w:eastAsia="Times New Roman" w:hAnsi="Times New Roman" w:cs="Times New Roman"/>
          <w:sz w:val="28"/>
          <w:szCs w:val="28"/>
          <w:lang w:eastAsia="ar-SA"/>
        </w:rPr>
        <w:lastRenderedPageBreak/>
        <w:t>Собрания представителей об удалении главы 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в отставку. О выдвижении данной инициативы глава 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и Глава Республики Северная Осетия-Алания уведомляются не позднее дня, следующего за днем внесения указанного обращения в Собрание представителей.</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4. Рассмотрение инициативы депутатов Собрания представителей об удалении главы 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в отставку осуществляется с учетом мнения Главы Республики Северная Осетия-Алания.</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5. В случае, если при рассмотрении инициативы депутатов Собрания представителей об удалении главы 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муниципального образования Ирафский район,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в отставку может быть принято только при согласии Главы Республики Северная Осетия-Алания.</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6. Инициатива Главы Республики Северная Осетия-Алания об удалении главы 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в отставку оформляется в виде обращения, которое вносится в Собрание представителей вместе с проектом соответствующего решения Собрания представителей. О выдвижении данной инициативы глава 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уведомляется не позднее дня, следующего за днем внесения указанного обращения в Собрание представителей.</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7. Рассмотрение инициативы депутатов Собрания представителей или Главы Республики Северная Осетия-Алания об удалении главы 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в отставку осуществляется Собранием представителей в течение одного месяца со дня внесения соответствующего обращения.</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8. Решение Собрания представителей об удалении главы 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в отставку считается принятым, если за него проголосовало не менее двух третей от установленной численности депутатов Собрания представителей.</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9. Решение Собрания представителей об удалении главы 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в отставку подписывается депутатом, председательствующим на заседании</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Собрания представителей.</w:t>
      </w:r>
    </w:p>
    <w:p w:rsidR="00FD382A" w:rsidRPr="00DA63CC" w:rsidRDefault="00FD382A" w:rsidP="00FD382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10. В случае, если глава муниципального образования, входящий в состав Собрания представителей с правом решающего голоса и исполняющий полномочия его председателя, присутствует на заседании Собрания представителей, на котором рассматривается вопрос об удалении его в отставку, указанное заседание проходит под председательством заместителя председателя Собрания представителей, уполномоченного на это Собранием представителей.</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lastRenderedPageBreak/>
        <w:t>11. При рассмотрении и принятии Собранием представителей решения об удалении главы 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в отставку должны быть обеспечены:</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об удалении его в отставку;</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2) предоставление ему возможности дать депутатам Собрания представителей объяснения по поводу обстоятельств, выдвигаемых в качестве основания для удаления в отставку.</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12. В случае, если глава муниципального образования Ирафский районне согласен с решением Собрания представителей об удалении его в отставку, он вправе в письменном виде изложить свое особое мнение.</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13. Решение Собрания представителей об удалении главы 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w:t>
      </w:r>
    </w:p>
    <w:p w:rsidR="00FD382A" w:rsidRPr="00DA63CC" w:rsidRDefault="00FD382A" w:rsidP="00FD382A">
      <w:pPr>
        <w:suppressAutoHyphens/>
        <w:spacing w:after="0" w:line="240" w:lineRule="auto"/>
        <w:ind w:firstLine="709"/>
        <w:jc w:val="both"/>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14. В случае, если инициатива депутатов Собрания представителей или Главы Республики Северная Осетия-Алания об удалении главы 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отставку отклонена Собранием представителей, вопрос об удалении главы муниципального образования Ирафский район</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в отставку может быть вынесен на повторное рассмотрение Собрания представителей не ранее чем через два месяца со дня проведения заседания Собрания представителей, на котором рассматривался указанный вопрос.</w:t>
      </w:r>
    </w:p>
    <w:p w:rsidR="00FD382A" w:rsidRPr="00DA63CC" w:rsidRDefault="00FD382A" w:rsidP="00FD38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w:t>
      </w:r>
      <w:r w:rsidRPr="00DA63CC">
        <w:rPr>
          <w:rFonts w:ascii="Times New Roman" w:eastAsia="Times New Roman" w:hAnsi="Times New Roman" w:cs="Times New Roman"/>
          <w:sz w:val="28"/>
          <w:szCs w:val="28"/>
          <w:lang w:eastAsia="ru-RU"/>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D382A" w:rsidRPr="00DA63CC" w:rsidRDefault="00FD382A" w:rsidP="00FD382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FD382A" w:rsidRDefault="00FD382A" w:rsidP="00FD382A">
      <w:pPr>
        <w:widowControl w:val="0"/>
        <w:suppressAutoHyphens/>
        <w:autoSpaceDE w:val="0"/>
        <w:spacing w:after="0" w:line="240" w:lineRule="auto"/>
        <w:jc w:val="both"/>
        <w:rPr>
          <w:rFonts w:ascii="Times New Roman" w:eastAsia="Arial" w:hAnsi="Times New Roman" w:cs="Times New Roman"/>
          <w:sz w:val="28"/>
          <w:szCs w:val="28"/>
          <w:lang w:eastAsia="ar-SA"/>
        </w:rPr>
      </w:pPr>
    </w:p>
    <w:p w:rsidR="00FD382A" w:rsidRPr="00DA63CC" w:rsidRDefault="00FD382A" w:rsidP="00FD382A">
      <w:pPr>
        <w:widowControl w:val="0"/>
        <w:suppressAutoHyphens/>
        <w:autoSpaceDE w:val="0"/>
        <w:spacing w:after="0" w:line="240" w:lineRule="auto"/>
        <w:jc w:val="both"/>
        <w:rPr>
          <w:rFonts w:ascii="Times New Roman" w:eastAsia="Arial" w:hAnsi="Times New Roman" w:cs="Times New Roman"/>
          <w:sz w:val="28"/>
          <w:szCs w:val="28"/>
          <w:lang w:eastAsia="ar-SA"/>
        </w:rPr>
      </w:pPr>
    </w:p>
    <w:p w:rsidR="00FD382A" w:rsidRPr="00DA63CC" w:rsidRDefault="00FD382A" w:rsidP="00FD382A">
      <w:pPr>
        <w:keepNext/>
        <w:suppressAutoHyphens/>
        <w:spacing w:after="0" w:line="240" w:lineRule="auto"/>
        <w:ind w:firstLine="709"/>
        <w:jc w:val="both"/>
        <w:outlineLvl w:val="0"/>
        <w:rPr>
          <w:rFonts w:ascii="Times New Roman" w:eastAsia="Times New Roman" w:hAnsi="Times New Roman" w:cs="Times New Roman"/>
          <w:b/>
          <w:bCs/>
          <w:kern w:val="32"/>
          <w:sz w:val="28"/>
          <w:szCs w:val="28"/>
          <w:lang w:eastAsia="ar-SA"/>
        </w:rPr>
      </w:pPr>
      <w:bookmarkStart w:id="32" w:name="_Toc266866704"/>
      <w:r w:rsidRPr="00DA63CC">
        <w:rPr>
          <w:rFonts w:ascii="Times New Roman" w:eastAsia="Times New Roman" w:hAnsi="Times New Roman" w:cs="Times New Roman"/>
          <w:b/>
          <w:bCs/>
          <w:kern w:val="32"/>
          <w:sz w:val="28"/>
          <w:szCs w:val="28"/>
          <w:lang w:eastAsia="ar-SA"/>
        </w:rPr>
        <w:t>Статья 57. Временное осуществление органами государственной власти отдельных полномочий органов местного самоуправления</w:t>
      </w:r>
      <w:bookmarkEnd w:id="32"/>
    </w:p>
    <w:p w:rsidR="00FD382A" w:rsidRPr="00DA63CC" w:rsidRDefault="00FD382A" w:rsidP="00FD382A">
      <w:pPr>
        <w:spacing w:after="0" w:line="240" w:lineRule="auto"/>
        <w:ind w:firstLine="709"/>
        <w:jc w:val="both"/>
        <w:rPr>
          <w:rFonts w:ascii="Times New Roman" w:eastAsia="Times New Roman" w:hAnsi="Times New Roman" w:cs="Times New Roman"/>
          <w:sz w:val="28"/>
          <w:szCs w:val="28"/>
          <w:lang w:eastAsia="ru-RU"/>
        </w:rPr>
      </w:pPr>
      <w:r w:rsidRPr="00DA63CC">
        <w:rPr>
          <w:rFonts w:ascii="Times New Roman" w:eastAsia="Times New Roman" w:hAnsi="Times New Roman" w:cs="Times New Roman"/>
          <w:sz w:val="28"/>
          <w:szCs w:val="28"/>
          <w:lang w:eastAsia="ru-RU"/>
        </w:rPr>
        <w:t>Отдельные полномочия органов местного самоуправления муниципального района могут временно осуществляться органами государственной власти Республики Северная Осетия-Алания в соответствии со статьей 75 Федерального закона «Об общих принципах организации местного самоуправления в Российской Федерации».</w:t>
      </w:r>
    </w:p>
    <w:p w:rsidR="00FD382A" w:rsidRDefault="00FD382A" w:rsidP="00FD382A">
      <w:pPr>
        <w:widowControl w:val="0"/>
        <w:suppressAutoHyphens/>
        <w:autoSpaceDE w:val="0"/>
        <w:spacing w:after="0" w:line="240" w:lineRule="auto"/>
        <w:jc w:val="both"/>
        <w:rPr>
          <w:rFonts w:ascii="Times New Roman" w:eastAsia="Arial" w:hAnsi="Times New Roman" w:cs="Times New Roman"/>
          <w:sz w:val="28"/>
          <w:szCs w:val="28"/>
          <w:lang w:eastAsia="ar-SA"/>
        </w:rPr>
      </w:pPr>
    </w:p>
    <w:p w:rsidR="00FD382A" w:rsidRPr="00DA63CC" w:rsidRDefault="00FD382A" w:rsidP="00FD382A">
      <w:pPr>
        <w:widowControl w:val="0"/>
        <w:suppressAutoHyphens/>
        <w:autoSpaceDE w:val="0"/>
        <w:spacing w:after="0" w:line="240" w:lineRule="auto"/>
        <w:jc w:val="both"/>
        <w:rPr>
          <w:rFonts w:ascii="Times New Roman" w:eastAsia="Arial" w:hAnsi="Times New Roman" w:cs="Times New Roman"/>
          <w:sz w:val="28"/>
          <w:szCs w:val="28"/>
          <w:lang w:eastAsia="ar-SA"/>
        </w:rPr>
      </w:pPr>
    </w:p>
    <w:p w:rsidR="00FD382A" w:rsidRPr="00DA63CC" w:rsidRDefault="00FD382A" w:rsidP="00FD382A">
      <w:pPr>
        <w:widowControl w:val="0"/>
        <w:suppressAutoHyphens/>
        <w:autoSpaceDE w:val="0"/>
        <w:spacing w:after="0" w:line="240" w:lineRule="auto"/>
        <w:ind w:firstLine="709"/>
        <w:jc w:val="both"/>
        <w:rPr>
          <w:rFonts w:ascii="Times New Roman" w:eastAsia="Arial" w:hAnsi="Times New Roman" w:cs="Times New Roman"/>
          <w:b/>
          <w:sz w:val="28"/>
          <w:szCs w:val="28"/>
          <w:lang w:eastAsia="ar-SA"/>
        </w:rPr>
      </w:pPr>
      <w:r w:rsidRPr="00DA63CC">
        <w:rPr>
          <w:rFonts w:ascii="Times New Roman" w:eastAsia="Arial" w:hAnsi="Times New Roman" w:cs="Times New Roman"/>
          <w:b/>
          <w:sz w:val="28"/>
          <w:szCs w:val="28"/>
          <w:lang w:eastAsia="ar-SA"/>
        </w:rPr>
        <w:lastRenderedPageBreak/>
        <w:t>Статья 58. Ответственность органов местного самоуправления и должностных лиц местного самоуправления</w:t>
      </w:r>
      <w:r>
        <w:rPr>
          <w:rFonts w:ascii="Times New Roman" w:eastAsia="Arial" w:hAnsi="Times New Roman" w:cs="Times New Roman"/>
          <w:b/>
          <w:sz w:val="28"/>
          <w:szCs w:val="28"/>
          <w:lang w:eastAsia="ar-SA"/>
        </w:rPr>
        <w:t xml:space="preserve"> </w:t>
      </w:r>
      <w:r w:rsidRPr="00DA63CC">
        <w:rPr>
          <w:rFonts w:ascii="Times New Roman" w:eastAsia="Arial" w:hAnsi="Times New Roman" w:cs="Times New Roman"/>
          <w:b/>
          <w:sz w:val="28"/>
          <w:szCs w:val="28"/>
          <w:lang w:eastAsia="ar-SA"/>
        </w:rPr>
        <w:t>муниципального образования Ирафский район</w:t>
      </w:r>
      <w:r>
        <w:rPr>
          <w:rFonts w:ascii="Times New Roman" w:eastAsia="Arial" w:hAnsi="Times New Roman" w:cs="Times New Roman"/>
          <w:b/>
          <w:sz w:val="28"/>
          <w:szCs w:val="28"/>
          <w:lang w:eastAsia="ar-SA"/>
        </w:rPr>
        <w:t xml:space="preserve"> </w:t>
      </w:r>
      <w:r w:rsidRPr="00DA63CC">
        <w:rPr>
          <w:rFonts w:ascii="Times New Roman" w:eastAsia="Arial" w:hAnsi="Times New Roman" w:cs="Times New Roman"/>
          <w:b/>
          <w:sz w:val="28"/>
          <w:szCs w:val="28"/>
          <w:lang w:eastAsia="ar-SA"/>
        </w:rPr>
        <w:t>перед физическими и юридическими лицами</w:t>
      </w:r>
    </w:p>
    <w:p w:rsidR="00FD382A" w:rsidRDefault="00FD382A" w:rsidP="00FD382A">
      <w:pPr>
        <w:suppressAutoHyphens/>
        <w:spacing w:after="0" w:line="240" w:lineRule="auto"/>
        <w:ind w:firstLine="709"/>
        <w:jc w:val="both"/>
        <w:rPr>
          <w:rFonts w:ascii="Times New Roman" w:eastAsia="Times New Roman" w:hAnsi="Times New Roman" w:cs="Times New Roman"/>
          <w:bCs/>
          <w:sz w:val="28"/>
          <w:szCs w:val="28"/>
          <w:lang w:eastAsia="ar-SA"/>
        </w:rPr>
      </w:pPr>
      <w:r w:rsidRPr="00DA63CC">
        <w:rPr>
          <w:rFonts w:ascii="Times New Roman" w:eastAsia="Times New Roman" w:hAnsi="Times New Roman" w:cs="Times New Roman"/>
          <w:bCs/>
          <w:sz w:val="28"/>
          <w:szCs w:val="28"/>
          <w:lang w:eastAsia="ar-SA"/>
        </w:rPr>
        <w:t xml:space="preserve">Ответственность органов местного самоуправления и должностных лиц местного самоуправления </w:t>
      </w:r>
      <w:r w:rsidRPr="00DA63CC">
        <w:rPr>
          <w:rFonts w:ascii="Times New Roman" w:eastAsia="Times New Roman" w:hAnsi="Times New Roman" w:cs="Times New Roman"/>
          <w:sz w:val="28"/>
          <w:szCs w:val="28"/>
          <w:lang w:eastAsia="ar-SA"/>
        </w:rPr>
        <w:t>муниципального образования Ирафский район</w:t>
      </w:r>
      <w:r w:rsidRPr="00DA63CC">
        <w:rPr>
          <w:rFonts w:ascii="Times New Roman" w:eastAsia="Times New Roman" w:hAnsi="Times New Roman" w:cs="Times New Roman"/>
          <w:bCs/>
          <w:sz w:val="28"/>
          <w:szCs w:val="28"/>
          <w:lang w:eastAsia="ar-SA"/>
        </w:rPr>
        <w:t xml:space="preserve"> перед физическими и юридическими лицами наступает в порядке, установленном</w:t>
      </w:r>
      <w:r>
        <w:rPr>
          <w:rFonts w:ascii="Times New Roman" w:eastAsia="Times New Roman" w:hAnsi="Times New Roman" w:cs="Times New Roman"/>
          <w:bCs/>
          <w:sz w:val="28"/>
          <w:szCs w:val="28"/>
          <w:lang w:eastAsia="ar-SA"/>
        </w:rPr>
        <w:t xml:space="preserve"> </w:t>
      </w:r>
      <w:r w:rsidRPr="00DA63CC">
        <w:rPr>
          <w:rFonts w:ascii="Times New Roman" w:eastAsia="Times New Roman" w:hAnsi="Times New Roman" w:cs="Times New Roman"/>
          <w:bCs/>
          <w:sz w:val="28"/>
          <w:szCs w:val="28"/>
          <w:lang w:eastAsia="ar-SA"/>
        </w:rPr>
        <w:t>федеральными законами.</w:t>
      </w:r>
    </w:p>
    <w:p w:rsidR="00FD382A" w:rsidRDefault="00FD382A" w:rsidP="00FD382A">
      <w:pPr>
        <w:suppressAutoHyphens/>
        <w:spacing w:after="0" w:line="240" w:lineRule="auto"/>
        <w:ind w:firstLine="709"/>
        <w:jc w:val="both"/>
        <w:rPr>
          <w:rFonts w:ascii="Times New Roman" w:eastAsia="Times New Roman" w:hAnsi="Times New Roman" w:cs="Times New Roman"/>
          <w:bCs/>
          <w:sz w:val="28"/>
          <w:szCs w:val="28"/>
          <w:lang w:eastAsia="ar-SA"/>
        </w:rPr>
      </w:pPr>
    </w:p>
    <w:p w:rsidR="00FD382A" w:rsidRPr="00DA63CC" w:rsidRDefault="00FD382A" w:rsidP="00FD382A">
      <w:pPr>
        <w:suppressAutoHyphens/>
        <w:spacing w:after="0" w:line="240" w:lineRule="auto"/>
        <w:ind w:firstLine="709"/>
        <w:jc w:val="both"/>
        <w:rPr>
          <w:rFonts w:ascii="Times New Roman" w:eastAsia="Times New Roman" w:hAnsi="Times New Roman" w:cs="Times New Roman"/>
          <w:bCs/>
          <w:sz w:val="28"/>
          <w:szCs w:val="28"/>
          <w:lang w:eastAsia="ar-SA"/>
        </w:rPr>
      </w:pPr>
    </w:p>
    <w:p w:rsidR="00FD382A" w:rsidRPr="00DA63CC" w:rsidRDefault="00FD382A" w:rsidP="00FD382A">
      <w:pPr>
        <w:keepNext/>
        <w:suppressAutoHyphens/>
        <w:spacing w:after="0" w:line="240" w:lineRule="auto"/>
        <w:ind w:firstLine="709"/>
        <w:outlineLvl w:val="0"/>
        <w:rPr>
          <w:rFonts w:ascii="Times New Roman" w:eastAsia="Times New Roman" w:hAnsi="Times New Roman" w:cs="Times New Roman"/>
          <w:b/>
          <w:bCs/>
          <w:kern w:val="32"/>
          <w:sz w:val="28"/>
          <w:szCs w:val="28"/>
          <w:lang w:eastAsia="ar-SA"/>
        </w:rPr>
      </w:pPr>
      <w:bookmarkStart w:id="33" w:name="_Toc266866706"/>
      <w:r w:rsidRPr="00DA63CC">
        <w:rPr>
          <w:rFonts w:ascii="Times New Roman" w:eastAsia="Times New Roman" w:hAnsi="Times New Roman" w:cs="Times New Roman"/>
          <w:b/>
          <w:bCs/>
          <w:kern w:val="32"/>
          <w:sz w:val="28"/>
          <w:szCs w:val="28"/>
          <w:lang w:eastAsia="ar-SA"/>
        </w:rPr>
        <w:t>Глава 9. Заключительные и переходные положения</w:t>
      </w:r>
      <w:bookmarkEnd w:id="33"/>
    </w:p>
    <w:p w:rsidR="00FD382A" w:rsidRPr="00DA63CC" w:rsidRDefault="00FD382A" w:rsidP="00FD382A">
      <w:pPr>
        <w:keepNext/>
        <w:suppressAutoHyphens/>
        <w:spacing w:after="0" w:line="240" w:lineRule="auto"/>
        <w:ind w:firstLine="709"/>
        <w:jc w:val="both"/>
        <w:outlineLvl w:val="0"/>
        <w:rPr>
          <w:rFonts w:ascii="Times New Roman" w:eastAsia="Times New Roman" w:hAnsi="Times New Roman" w:cs="Times New Roman"/>
          <w:b/>
          <w:bCs/>
          <w:snapToGrid w:val="0"/>
          <w:kern w:val="32"/>
          <w:sz w:val="28"/>
          <w:szCs w:val="28"/>
          <w:lang w:eastAsia="ar-SA"/>
        </w:rPr>
      </w:pPr>
      <w:bookmarkStart w:id="34" w:name="_Toc266866707"/>
      <w:r w:rsidRPr="00DA63CC">
        <w:rPr>
          <w:rFonts w:ascii="Times New Roman" w:eastAsia="Times New Roman" w:hAnsi="Times New Roman" w:cs="Times New Roman"/>
          <w:b/>
          <w:bCs/>
          <w:kern w:val="32"/>
          <w:sz w:val="28"/>
          <w:szCs w:val="28"/>
          <w:lang w:eastAsia="ar-SA"/>
        </w:rPr>
        <w:t>Статья 59.</w:t>
      </w:r>
      <w:r w:rsidRPr="00DA63CC">
        <w:rPr>
          <w:rFonts w:ascii="Times New Roman" w:eastAsia="Times New Roman" w:hAnsi="Times New Roman" w:cs="Times New Roman"/>
          <w:b/>
          <w:bCs/>
          <w:snapToGrid w:val="0"/>
          <w:kern w:val="32"/>
          <w:sz w:val="28"/>
          <w:szCs w:val="28"/>
          <w:lang w:eastAsia="ar-SA"/>
        </w:rPr>
        <w:t xml:space="preserve"> Вступление в силу настоящего Устава</w:t>
      </w:r>
      <w:bookmarkEnd w:id="34"/>
    </w:p>
    <w:p w:rsidR="00FD382A" w:rsidRPr="00DA63CC" w:rsidRDefault="00FD382A" w:rsidP="00FD382A">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1. Настоящий Устав вступает в силу после официального опубликования (обнародования)</w:t>
      </w:r>
      <w:r w:rsidRPr="00DA63CC">
        <w:rPr>
          <w:rFonts w:ascii="Times New Roman" w:eastAsia="Times New Roman" w:hAnsi="Times New Roman" w:cs="Times New Roman"/>
          <w:bCs/>
          <w:snapToGrid w:val="0"/>
          <w:sz w:val="28"/>
          <w:szCs w:val="28"/>
          <w:lang w:eastAsia="ar-SA"/>
        </w:rPr>
        <w:t xml:space="preserve">, </w:t>
      </w:r>
      <w:r w:rsidRPr="00DA63CC">
        <w:rPr>
          <w:rFonts w:ascii="Times New Roman" w:eastAsia="Times New Roman" w:hAnsi="Times New Roman" w:cs="Times New Roman"/>
          <w:sz w:val="28"/>
          <w:szCs w:val="28"/>
          <w:lang w:eastAsia="ar-SA"/>
        </w:rPr>
        <w:t>за исключение</w:t>
      </w:r>
      <w:r>
        <w:rPr>
          <w:rFonts w:ascii="Times New Roman" w:eastAsia="Times New Roman" w:hAnsi="Times New Roman" w:cs="Times New Roman"/>
          <w:sz w:val="28"/>
          <w:szCs w:val="28"/>
          <w:lang w:eastAsia="ar-SA"/>
        </w:rPr>
        <w:t xml:space="preserve">м положений, для которых частью  2 </w:t>
      </w:r>
      <w:r w:rsidRPr="00DA63CC">
        <w:rPr>
          <w:rFonts w:ascii="Times New Roman" w:eastAsia="Times New Roman" w:hAnsi="Times New Roman" w:cs="Times New Roman"/>
          <w:sz w:val="28"/>
          <w:szCs w:val="28"/>
          <w:lang w:eastAsia="ar-SA"/>
        </w:rPr>
        <w:t xml:space="preserve"> настоящей статьей установлен иной срок вступления в силу.</w:t>
      </w:r>
    </w:p>
    <w:p w:rsidR="00FD382A" w:rsidRPr="00DA63CC" w:rsidRDefault="00FD382A" w:rsidP="00FD382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A63CC">
        <w:rPr>
          <w:rFonts w:ascii="Times New Roman" w:eastAsia="Times New Roman" w:hAnsi="Times New Roman" w:cs="Times New Roman"/>
          <w:sz w:val="28"/>
          <w:szCs w:val="28"/>
          <w:lang w:eastAsia="ru-RU"/>
        </w:rPr>
        <w:t>. Положения</w:t>
      </w:r>
      <w:r>
        <w:rPr>
          <w:rFonts w:ascii="Times New Roman" w:eastAsia="Times New Roman" w:hAnsi="Times New Roman" w:cs="Times New Roman"/>
          <w:sz w:val="28"/>
          <w:szCs w:val="28"/>
          <w:lang w:eastAsia="ru-RU"/>
        </w:rPr>
        <w:t xml:space="preserve"> </w:t>
      </w:r>
      <w:r w:rsidRPr="00DA63CC">
        <w:rPr>
          <w:rFonts w:ascii="Times New Roman" w:eastAsia="Times New Roman" w:hAnsi="Times New Roman" w:cs="Times New Roman"/>
          <w:sz w:val="28"/>
          <w:szCs w:val="28"/>
          <w:lang w:eastAsia="ru-RU"/>
        </w:rPr>
        <w:t>пункта 24 части 1 статьи</w:t>
      </w:r>
      <w:r>
        <w:rPr>
          <w:rFonts w:ascii="Times New Roman" w:eastAsia="Times New Roman" w:hAnsi="Times New Roman" w:cs="Times New Roman"/>
          <w:sz w:val="28"/>
          <w:szCs w:val="28"/>
          <w:lang w:eastAsia="ru-RU"/>
        </w:rPr>
        <w:t xml:space="preserve"> 5,</w:t>
      </w:r>
      <w:r w:rsidRPr="00DA63CC">
        <w:rPr>
          <w:rFonts w:ascii="Times New Roman" w:eastAsia="Times New Roman" w:hAnsi="Times New Roman" w:cs="Times New Roman"/>
          <w:sz w:val="28"/>
          <w:szCs w:val="28"/>
          <w:lang w:eastAsia="ru-RU"/>
        </w:rPr>
        <w:t xml:space="preserve"> части 4 статьи 33, части 3 стат</w:t>
      </w:r>
      <w:r>
        <w:rPr>
          <w:rFonts w:ascii="Times New Roman" w:eastAsia="Times New Roman" w:hAnsi="Times New Roman" w:cs="Times New Roman"/>
          <w:sz w:val="28"/>
          <w:szCs w:val="28"/>
          <w:lang w:eastAsia="ru-RU"/>
        </w:rPr>
        <w:t xml:space="preserve">ьи 37  </w:t>
      </w:r>
      <w:r w:rsidRPr="00DA63CC">
        <w:rPr>
          <w:rFonts w:ascii="Times New Roman" w:eastAsia="Times New Roman" w:hAnsi="Times New Roman" w:cs="Times New Roman"/>
          <w:sz w:val="28"/>
          <w:szCs w:val="28"/>
          <w:lang w:eastAsia="ru-RU"/>
        </w:rPr>
        <w:t>настоящего Устава вступают в силу с 1 января 2016 года.</w:t>
      </w:r>
    </w:p>
    <w:p w:rsidR="00FD382A" w:rsidRPr="00DA63CC" w:rsidRDefault="00FD382A" w:rsidP="00FD382A">
      <w:pPr>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A63CC">
        <w:rPr>
          <w:rFonts w:ascii="Times New Roman" w:eastAsia="Times New Roman" w:hAnsi="Times New Roman" w:cs="Times New Roman"/>
          <w:sz w:val="28"/>
          <w:szCs w:val="28"/>
          <w:lang w:eastAsia="ru-RU"/>
        </w:rPr>
        <w:t xml:space="preserve">. 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 </w:t>
      </w:r>
    </w:p>
    <w:p w:rsidR="00FD382A" w:rsidRPr="00DA63CC" w:rsidRDefault="00FD382A" w:rsidP="00FD382A">
      <w:pPr>
        <w:suppressAutoHyphens/>
        <w:spacing w:after="0" w:line="240" w:lineRule="auto"/>
        <w:ind w:right="-2" w:firstLine="709"/>
        <w:jc w:val="both"/>
        <w:rPr>
          <w:rFonts w:ascii="Times New Roman" w:eastAsia="Times New Roman" w:hAnsi="Times New Roman" w:cs="Times New Roman"/>
          <w:snapToGrid w:val="0"/>
          <w:sz w:val="28"/>
          <w:szCs w:val="28"/>
          <w:lang w:eastAsia="ar-SA"/>
        </w:rPr>
      </w:pPr>
      <w:r>
        <w:rPr>
          <w:rFonts w:ascii="Times New Roman" w:eastAsia="Times New Roman" w:hAnsi="Times New Roman" w:cs="Times New Roman"/>
          <w:snapToGrid w:val="0"/>
          <w:sz w:val="28"/>
          <w:szCs w:val="28"/>
          <w:lang w:eastAsia="ar-SA"/>
        </w:rPr>
        <w:t>4</w:t>
      </w:r>
      <w:r w:rsidRPr="00DA63CC">
        <w:rPr>
          <w:rFonts w:ascii="Times New Roman" w:eastAsia="Times New Roman" w:hAnsi="Times New Roman" w:cs="Times New Roman"/>
          <w:snapToGrid w:val="0"/>
          <w:sz w:val="28"/>
          <w:szCs w:val="28"/>
          <w:lang w:eastAsia="ar-SA"/>
        </w:rPr>
        <w:t xml:space="preserve">. </w:t>
      </w:r>
      <w:r w:rsidRPr="00DA63CC">
        <w:rPr>
          <w:rFonts w:ascii="Times New Roman" w:eastAsia="Times New Roman" w:hAnsi="Times New Roman" w:cs="Times New Roman"/>
          <w:sz w:val="28"/>
          <w:szCs w:val="28"/>
          <w:lang w:eastAsia="ar-SA"/>
        </w:rPr>
        <w:t>Изменения и дополнения к Уставу</w:t>
      </w:r>
      <w:r w:rsidRPr="00DA63CC">
        <w:rPr>
          <w:rFonts w:ascii="Times New Roman" w:eastAsia="Times New Roman" w:hAnsi="Times New Roman" w:cs="Times New Roman"/>
          <w:bCs/>
          <w:snapToGrid w:val="0"/>
          <w:sz w:val="28"/>
          <w:szCs w:val="28"/>
          <w:lang w:eastAsia="ar-SA"/>
        </w:rPr>
        <w:t xml:space="preserve"> вступают в силу</w:t>
      </w:r>
      <w:r w:rsidRPr="00DA63CC">
        <w:rPr>
          <w:rFonts w:ascii="Times New Roman" w:eastAsia="Times New Roman" w:hAnsi="Times New Roman" w:cs="Times New Roman"/>
          <w:sz w:val="28"/>
          <w:szCs w:val="28"/>
          <w:lang w:eastAsia="ar-SA"/>
        </w:rPr>
        <w:t xml:space="preserve"> после их официального опубликования (обнародования).</w:t>
      </w:r>
    </w:p>
    <w:p w:rsidR="00FD382A" w:rsidRPr="00DA63CC" w:rsidRDefault="00FD382A" w:rsidP="00FD382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FD382A" w:rsidRPr="00DA63CC" w:rsidRDefault="00FD382A" w:rsidP="00FD382A">
      <w:pPr>
        <w:suppressAutoHyphens/>
        <w:spacing w:after="0" w:line="240" w:lineRule="auto"/>
        <w:rPr>
          <w:rFonts w:ascii="Times New Roman" w:eastAsia="Times New Roman" w:hAnsi="Times New Roman" w:cs="Times New Roman"/>
          <w:sz w:val="28"/>
          <w:szCs w:val="28"/>
          <w:lang w:eastAsia="ar-SA"/>
        </w:rPr>
      </w:pPr>
    </w:p>
    <w:p w:rsidR="00FD382A" w:rsidRPr="00DA63CC" w:rsidRDefault="00FD382A" w:rsidP="00FD382A">
      <w:pPr>
        <w:suppressAutoHyphens/>
        <w:spacing w:after="0" w:line="240" w:lineRule="auto"/>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Глава муниципального образования</w:t>
      </w:r>
    </w:p>
    <w:p w:rsidR="00FD382A" w:rsidRPr="006A7E76" w:rsidRDefault="00FD382A" w:rsidP="00FD382A">
      <w:pPr>
        <w:suppressAutoHyphens/>
        <w:spacing w:after="0" w:line="240" w:lineRule="auto"/>
        <w:rPr>
          <w:rFonts w:ascii="Times New Roman" w:eastAsia="Times New Roman" w:hAnsi="Times New Roman" w:cs="Times New Roman"/>
          <w:sz w:val="28"/>
          <w:szCs w:val="28"/>
          <w:lang w:eastAsia="ar-SA"/>
        </w:rPr>
      </w:pPr>
      <w:r w:rsidRPr="00DA63CC">
        <w:rPr>
          <w:rFonts w:ascii="Times New Roman" w:eastAsia="Times New Roman" w:hAnsi="Times New Roman" w:cs="Times New Roman"/>
          <w:sz w:val="28"/>
          <w:szCs w:val="28"/>
          <w:lang w:eastAsia="ar-SA"/>
        </w:rPr>
        <w:t xml:space="preserve">Ирафский район                                                             </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DA63C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Э.А. Макоев</w:t>
      </w:r>
    </w:p>
    <w:p w:rsidR="009D02AF" w:rsidRDefault="009D02AF"/>
    <w:sectPr w:rsidR="009D02AF" w:rsidSect="00DA63CC">
      <w:footerReference w:type="even" r:id="rId10"/>
      <w:footerReference w:type="default" r:id="rId11"/>
      <w:pgSz w:w="11906" w:h="16838"/>
      <w:pgMar w:top="1134" w:right="851" w:bottom="1134" w:left="1134" w:header="1418" w:footer="851"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213" w:rsidRDefault="00FD382A" w:rsidP="00DA63CC">
    <w:pPr>
      <w:pStyle w:val="af"/>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12</w:t>
    </w:r>
    <w:r>
      <w:rPr>
        <w:rStyle w:val="a4"/>
      </w:rPr>
      <w:fldChar w:fldCharType="end"/>
    </w:r>
  </w:p>
  <w:p w:rsidR="00D53213" w:rsidRDefault="00FD382A" w:rsidP="00DA63CC">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213" w:rsidRDefault="00FD382A" w:rsidP="00DA63CC">
    <w:pPr>
      <w:pStyle w:val="af"/>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D53213" w:rsidRDefault="00FD382A" w:rsidP="00DA63CC">
    <w:pPr>
      <w:pStyle w:val="af"/>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E9541FE"/>
    <w:multiLevelType w:val="hybridMultilevel"/>
    <w:tmpl w:val="FE2C7A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D382A"/>
    <w:rsid w:val="009D02AF"/>
    <w:rsid w:val="00FD3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82A"/>
  </w:style>
  <w:style w:type="paragraph" w:styleId="1">
    <w:name w:val="heading 1"/>
    <w:basedOn w:val="a"/>
    <w:next w:val="a"/>
    <w:link w:val="10"/>
    <w:qFormat/>
    <w:rsid w:val="00FD382A"/>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3">
    <w:name w:val="heading 3"/>
    <w:basedOn w:val="a"/>
    <w:next w:val="a"/>
    <w:link w:val="30"/>
    <w:qFormat/>
    <w:rsid w:val="00FD382A"/>
    <w:pPr>
      <w:keepNext/>
      <w:tabs>
        <w:tab w:val="num" w:pos="0"/>
      </w:tabs>
      <w:suppressAutoHyphens/>
      <w:spacing w:after="0" w:line="240" w:lineRule="auto"/>
      <w:ind w:left="720" w:hanging="720"/>
      <w:jc w:val="both"/>
      <w:outlineLvl w:val="2"/>
    </w:pPr>
    <w:rPr>
      <w:rFonts w:ascii="Times New Roman" w:eastAsia="Times New Roman" w:hAnsi="Times New Roman" w:cs="Times New Roman"/>
      <w:b/>
      <w:sz w:val="24"/>
      <w:szCs w:val="24"/>
      <w:lang w:eastAsia="ar-SA"/>
    </w:rPr>
  </w:style>
  <w:style w:type="paragraph" w:styleId="4">
    <w:name w:val="heading 4"/>
    <w:basedOn w:val="a"/>
    <w:next w:val="a0"/>
    <w:link w:val="40"/>
    <w:qFormat/>
    <w:rsid w:val="00FD382A"/>
    <w:pPr>
      <w:widowControl w:val="0"/>
      <w:tabs>
        <w:tab w:val="left" w:pos="0"/>
      </w:tabs>
      <w:suppressAutoHyphens/>
      <w:spacing w:after="0" w:line="240" w:lineRule="auto"/>
      <w:ind w:firstLine="567"/>
      <w:jc w:val="both"/>
      <w:outlineLvl w:val="3"/>
    </w:pPr>
    <w:rPr>
      <w:rFonts w:ascii="Arial" w:eastAsia="Arial Unicode MS" w:hAnsi="Arial" w:cs="Arial Unicode MS"/>
      <w:b/>
      <w:bCs/>
      <w:kern w:val="1"/>
      <w:sz w:val="26"/>
      <w:szCs w:val="28"/>
      <w:lang w:eastAsia="hi-IN" w:bidi="hi-IN"/>
    </w:rPr>
  </w:style>
  <w:style w:type="paragraph" w:styleId="6">
    <w:name w:val="heading 6"/>
    <w:basedOn w:val="a"/>
    <w:next w:val="a"/>
    <w:link w:val="60"/>
    <w:qFormat/>
    <w:rsid w:val="00FD382A"/>
    <w:pPr>
      <w:tabs>
        <w:tab w:val="num" w:pos="0"/>
      </w:tabs>
      <w:suppressAutoHyphens/>
      <w:spacing w:before="240" w:after="60" w:line="240" w:lineRule="auto"/>
      <w:ind w:left="1152" w:hanging="1152"/>
      <w:outlineLvl w:val="5"/>
    </w:pPr>
    <w:rPr>
      <w:rFonts w:ascii="Calibri" w:eastAsia="Times New Roman" w:hAnsi="Calibri" w:cs="Times New Roman"/>
      <w:b/>
      <w:bCs/>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2A"/>
    <w:rPr>
      <w:rFonts w:ascii="Cambria" w:eastAsia="Times New Roman" w:hAnsi="Cambria" w:cs="Times New Roman"/>
      <w:b/>
      <w:bCs/>
      <w:kern w:val="32"/>
      <w:sz w:val="32"/>
      <w:szCs w:val="32"/>
      <w:lang w:eastAsia="ar-SA"/>
    </w:rPr>
  </w:style>
  <w:style w:type="character" w:customStyle="1" w:styleId="30">
    <w:name w:val="Заголовок 3 Знак"/>
    <w:basedOn w:val="a1"/>
    <w:link w:val="3"/>
    <w:rsid w:val="00FD382A"/>
    <w:rPr>
      <w:rFonts w:ascii="Times New Roman" w:eastAsia="Times New Roman" w:hAnsi="Times New Roman" w:cs="Times New Roman"/>
      <w:b/>
      <w:sz w:val="24"/>
      <w:szCs w:val="24"/>
      <w:lang w:eastAsia="ar-SA"/>
    </w:rPr>
  </w:style>
  <w:style w:type="character" w:customStyle="1" w:styleId="40">
    <w:name w:val="Заголовок 4 Знак"/>
    <w:basedOn w:val="a1"/>
    <w:link w:val="4"/>
    <w:rsid w:val="00FD382A"/>
    <w:rPr>
      <w:rFonts w:ascii="Arial" w:eastAsia="Arial Unicode MS" w:hAnsi="Arial" w:cs="Arial Unicode MS"/>
      <w:b/>
      <w:bCs/>
      <w:kern w:val="1"/>
      <w:sz w:val="26"/>
      <w:szCs w:val="28"/>
      <w:lang w:eastAsia="hi-IN" w:bidi="hi-IN"/>
    </w:rPr>
  </w:style>
  <w:style w:type="character" w:customStyle="1" w:styleId="60">
    <w:name w:val="Заголовок 6 Знак"/>
    <w:basedOn w:val="a1"/>
    <w:link w:val="6"/>
    <w:rsid w:val="00FD382A"/>
    <w:rPr>
      <w:rFonts w:ascii="Calibri" w:eastAsia="Times New Roman" w:hAnsi="Calibri" w:cs="Times New Roman"/>
      <w:b/>
      <w:bCs/>
      <w:sz w:val="24"/>
      <w:szCs w:val="24"/>
      <w:lang w:eastAsia="ar-SA"/>
    </w:rPr>
  </w:style>
  <w:style w:type="numbering" w:customStyle="1" w:styleId="11">
    <w:name w:val="Нет списка1"/>
    <w:next w:val="a3"/>
    <w:semiHidden/>
    <w:rsid w:val="00FD382A"/>
  </w:style>
  <w:style w:type="character" w:customStyle="1" w:styleId="Absatz-Standardschriftart">
    <w:name w:val="Absatz-Standardschriftart"/>
    <w:rsid w:val="00FD382A"/>
  </w:style>
  <w:style w:type="character" w:customStyle="1" w:styleId="WW-Absatz-Standardschriftart">
    <w:name w:val="WW-Absatz-Standardschriftart"/>
    <w:rsid w:val="00FD382A"/>
  </w:style>
  <w:style w:type="character" w:customStyle="1" w:styleId="WW-Absatz-Standardschriftart1">
    <w:name w:val="WW-Absatz-Standardschriftart1"/>
    <w:rsid w:val="00FD382A"/>
  </w:style>
  <w:style w:type="character" w:customStyle="1" w:styleId="WW-Absatz-Standardschriftart11">
    <w:name w:val="WW-Absatz-Standardschriftart11"/>
    <w:rsid w:val="00FD382A"/>
  </w:style>
  <w:style w:type="character" w:customStyle="1" w:styleId="WW-Absatz-Standardschriftart111">
    <w:name w:val="WW-Absatz-Standardschriftart111"/>
    <w:rsid w:val="00FD382A"/>
  </w:style>
  <w:style w:type="character" w:customStyle="1" w:styleId="12">
    <w:name w:val="Основной шрифт абзаца1"/>
    <w:rsid w:val="00FD382A"/>
  </w:style>
  <w:style w:type="character" w:styleId="a4">
    <w:name w:val="page number"/>
    <w:basedOn w:val="12"/>
    <w:rsid w:val="00FD382A"/>
  </w:style>
  <w:style w:type="character" w:customStyle="1" w:styleId="a5">
    <w:name w:val="Основной текст Знак"/>
    <w:rsid w:val="00FD382A"/>
    <w:rPr>
      <w:sz w:val="24"/>
      <w:szCs w:val="24"/>
      <w:lang w:val="ru-RU" w:eastAsia="ar-SA" w:bidi="ar-SA"/>
    </w:rPr>
  </w:style>
  <w:style w:type="character" w:customStyle="1" w:styleId="a6">
    <w:name w:val="Символ сноски"/>
    <w:rsid w:val="00FD382A"/>
    <w:rPr>
      <w:vertAlign w:val="superscript"/>
    </w:rPr>
  </w:style>
  <w:style w:type="character" w:customStyle="1" w:styleId="a7">
    <w:name w:val="Гипертекстовая ссылка"/>
    <w:uiPriority w:val="99"/>
    <w:rsid w:val="00FD382A"/>
    <w:rPr>
      <w:color w:val="106BBE"/>
    </w:rPr>
  </w:style>
  <w:style w:type="character" w:styleId="a8">
    <w:name w:val="Hyperlink"/>
    <w:rsid w:val="00FD382A"/>
    <w:rPr>
      <w:color w:val="000080"/>
      <w:u w:val="single"/>
    </w:rPr>
  </w:style>
  <w:style w:type="character" w:customStyle="1" w:styleId="a9">
    <w:name w:val="Символ нумерации"/>
    <w:rsid w:val="00FD382A"/>
  </w:style>
  <w:style w:type="paragraph" w:customStyle="1" w:styleId="aa">
    <w:name w:val="Заголовок"/>
    <w:basedOn w:val="a"/>
    <w:next w:val="a0"/>
    <w:rsid w:val="00FD382A"/>
    <w:pPr>
      <w:keepNext/>
      <w:suppressAutoHyphens/>
      <w:spacing w:before="240" w:after="120" w:line="240" w:lineRule="auto"/>
    </w:pPr>
    <w:rPr>
      <w:rFonts w:ascii="Arial" w:eastAsia="Arial Unicode MS" w:hAnsi="Arial" w:cs="Arial Unicode MS"/>
      <w:sz w:val="28"/>
      <w:szCs w:val="28"/>
      <w:lang w:eastAsia="ar-SA"/>
    </w:rPr>
  </w:style>
  <w:style w:type="paragraph" w:styleId="a0">
    <w:name w:val="Body Text"/>
    <w:basedOn w:val="a"/>
    <w:link w:val="13"/>
    <w:rsid w:val="00FD382A"/>
    <w:pPr>
      <w:suppressAutoHyphens/>
      <w:spacing w:after="120" w:line="240" w:lineRule="auto"/>
    </w:pPr>
    <w:rPr>
      <w:rFonts w:ascii="Times New Roman" w:eastAsia="Times New Roman" w:hAnsi="Times New Roman" w:cs="Times New Roman"/>
      <w:sz w:val="24"/>
      <w:szCs w:val="24"/>
      <w:lang w:eastAsia="ar-SA"/>
    </w:rPr>
  </w:style>
  <w:style w:type="character" w:customStyle="1" w:styleId="13">
    <w:name w:val="Основной текст Знак1"/>
    <w:basedOn w:val="a1"/>
    <w:link w:val="a0"/>
    <w:rsid w:val="00FD382A"/>
    <w:rPr>
      <w:rFonts w:ascii="Times New Roman" w:eastAsia="Times New Roman" w:hAnsi="Times New Roman" w:cs="Times New Roman"/>
      <w:sz w:val="24"/>
      <w:szCs w:val="24"/>
      <w:lang w:eastAsia="ar-SA"/>
    </w:rPr>
  </w:style>
  <w:style w:type="paragraph" w:styleId="ab">
    <w:name w:val="List"/>
    <w:basedOn w:val="a0"/>
    <w:rsid w:val="00FD382A"/>
  </w:style>
  <w:style w:type="paragraph" w:customStyle="1" w:styleId="14">
    <w:name w:val="Название1"/>
    <w:basedOn w:val="a"/>
    <w:rsid w:val="00FD382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rsid w:val="00FD382A"/>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c">
    <w:name w:val="header"/>
    <w:basedOn w:val="a"/>
    <w:link w:val="ad"/>
    <w:rsid w:val="00FD382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1"/>
    <w:link w:val="ac"/>
    <w:rsid w:val="00FD382A"/>
    <w:rPr>
      <w:rFonts w:ascii="Times New Roman" w:eastAsia="Times New Roman" w:hAnsi="Times New Roman" w:cs="Times New Roman"/>
      <w:sz w:val="24"/>
      <w:szCs w:val="24"/>
      <w:lang w:eastAsia="ar-SA"/>
    </w:rPr>
  </w:style>
  <w:style w:type="paragraph" w:customStyle="1" w:styleId="ConsPlusNormal">
    <w:name w:val="ConsPlusNormal"/>
    <w:rsid w:val="00FD382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FD382A"/>
    <w:pPr>
      <w:widowControl w:val="0"/>
      <w:suppressAutoHyphens/>
      <w:autoSpaceDE w:val="0"/>
      <w:spacing w:after="0" w:line="240" w:lineRule="auto"/>
      <w:ind w:firstLine="720"/>
    </w:pPr>
    <w:rPr>
      <w:rFonts w:ascii="Arial" w:eastAsia="Arial" w:hAnsi="Arial" w:cs="Arial"/>
      <w:kern w:val="1"/>
      <w:sz w:val="16"/>
      <w:szCs w:val="16"/>
      <w:lang w:eastAsia="ar-SA"/>
    </w:rPr>
  </w:style>
  <w:style w:type="paragraph" w:customStyle="1" w:styleId="16">
    <w:name w:val="Стиль1"/>
    <w:basedOn w:val="a"/>
    <w:rsid w:val="00FD382A"/>
    <w:pPr>
      <w:widowControl w:val="0"/>
      <w:tabs>
        <w:tab w:val="left" w:pos="1211"/>
      </w:tabs>
      <w:suppressAutoHyphens/>
      <w:autoSpaceDE w:val="0"/>
      <w:spacing w:before="120" w:after="0" w:line="240" w:lineRule="auto"/>
      <w:ind w:left="284" w:firstLine="567"/>
      <w:jc w:val="both"/>
    </w:pPr>
    <w:rPr>
      <w:rFonts w:ascii="Times New Roman" w:eastAsia="Arial Unicode MS" w:hAnsi="Times New Roman" w:cs="Arial"/>
      <w:kern w:val="1"/>
      <w:sz w:val="24"/>
      <w:szCs w:val="18"/>
      <w:lang w:eastAsia="hi-IN" w:bidi="hi-IN"/>
    </w:rPr>
  </w:style>
  <w:style w:type="paragraph" w:customStyle="1" w:styleId="ae">
    <w:name w:val="Содержимое врезки"/>
    <w:basedOn w:val="a0"/>
    <w:rsid w:val="00FD382A"/>
  </w:style>
  <w:style w:type="paragraph" w:styleId="af">
    <w:name w:val="footer"/>
    <w:basedOn w:val="a"/>
    <w:link w:val="af0"/>
    <w:rsid w:val="00FD382A"/>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1"/>
    <w:link w:val="af"/>
    <w:rsid w:val="00FD382A"/>
    <w:rPr>
      <w:rFonts w:ascii="Times New Roman" w:eastAsia="Times New Roman" w:hAnsi="Times New Roman" w:cs="Times New Roman"/>
      <w:sz w:val="24"/>
      <w:szCs w:val="24"/>
      <w:lang w:eastAsia="ar-SA"/>
    </w:rPr>
  </w:style>
  <w:style w:type="paragraph" w:customStyle="1" w:styleId="21">
    <w:name w:val="Основной текст 21"/>
    <w:basedOn w:val="a"/>
    <w:rsid w:val="00FD382A"/>
    <w:pPr>
      <w:suppressAutoHyphens/>
      <w:spacing w:after="120" w:line="480" w:lineRule="auto"/>
    </w:pPr>
    <w:rPr>
      <w:rFonts w:ascii="Times New Roman" w:eastAsia="Times New Roman" w:hAnsi="Times New Roman" w:cs="Times New Roman"/>
      <w:sz w:val="26"/>
      <w:szCs w:val="26"/>
      <w:lang w:eastAsia="ar-SA"/>
    </w:rPr>
  </w:style>
  <w:style w:type="paragraph" w:styleId="af1">
    <w:name w:val="List Paragraph"/>
    <w:basedOn w:val="a"/>
    <w:qFormat/>
    <w:rsid w:val="00FD382A"/>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FD382A"/>
    <w:pPr>
      <w:spacing w:after="0" w:line="240" w:lineRule="auto"/>
      <w:ind w:firstLine="720"/>
      <w:jc w:val="both"/>
    </w:pPr>
    <w:rPr>
      <w:rFonts w:ascii="Times New Roman" w:eastAsia="Times New Roman" w:hAnsi="Times New Roman" w:cs="Times New Roman"/>
      <w:sz w:val="24"/>
      <w:szCs w:val="20"/>
      <w:lang w:eastAsia="ar-SA"/>
    </w:rPr>
  </w:style>
  <w:style w:type="paragraph" w:customStyle="1" w:styleId="31">
    <w:name w:val="Основной текст 31"/>
    <w:basedOn w:val="a"/>
    <w:rsid w:val="00FD382A"/>
    <w:pPr>
      <w:spacing w:after="0" w:line="240" w:lineRule="auto"/>
      <w:jc w:val="both"/>
    </w:pPr>
    <w:rPr>
      <w:rFonts w:ascii="Times New Roman" w:eastAsia="Times New Roman" w:hAnsi="Times New Roman" w:cs="Times New Roman"/>
      <w:sz w:val="20"/>
      <w:szCs w:val="20"/>
      <w:lang w:eastAsia="ar-SA"/>
    </w:rPr>
  </w:style>
  <w:style w:type="paragraph" w:styleId="2">
    <w:name w:val="Body Text 2"/>
    <w:basedOn w:val="a"/>
    <w:link w:val="20"/>
    <w:uiPriority w:val="99"/>
    <w:rsid w:val="00FD382A"/>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1"/>
    <w:link w:val="2"/>
    <w:uiPriority w:val="99"/>
    <w:rsid w:val="00FD382A"/>
    <w:rPr>
      <w:rFonts w:ascii="Calibri" w:eastAsia="Times New Roman" w:hAnsi="Calibri" w:cs="Times New Roman"/>
      <w:lang w:eastAsia="ru-RU"/>
    </w:rPr>
  </w:style>
  <w:style w:type="paragraph" w:customStyle="1" w:styleId="af2">
    <w:name w:val="Заголовок статьи"/>
    <w:basedOn w:val="a"/>
    <w:next w:val="a"/>
    <w:uiPriority w:val="99"/>
    <w:rsid w:val="00FD382A"/>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3">
    <w:name w:val="Balloon Text"/>
    <w:basedOn w:val="a"/>
    <w:link w:val="af4"/>
    <w:rsid w:val="00FD382A"/>
    <w:pPr>
      <w:suppressAutoHyphens/>
      <w:spacing w:after="0" w:line="240" w:lineRule="auto"/>
    </w:pPr>
    <w:rPr>
      <w:rFonts w:ascii="Tahoma" w:eastAsia="Times New Roman" w:hAnsi="Tahoma" w:cs="Tahoma"/>
      <w:sz w:val="16"/>
      <w:szCs w:val="16"/>
      <w:lang w:eastAsia="ar-SA"/>
    </w:rPr>
  </w:style>
  <w:style w:type="character" w:customStyle="1" w:styleId="af4">
    <w:name w:val="Текст выноски Знак"/>
    <w:basedOn w:val="a1"/>
    <w:link w:val="af3"/>
    <w:rsid w:val="00FD382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1003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E8BEF0D63EDAE79ABC1374BB10FAE1D066754E3093E5D6D04DF2AFF036BF07BD887EF88A93DDB1AL5G4I" TargetMode="External"/><Relationship Id="rId11" Type="http://schemas.openxmlformats.org/officeDocument/2006/relationships/footer" Target="footer2.xml"/><Relationship Id="rId5" Type="http://schemas.openxmlformats.org/officeDocument/2006/relationships/hyperlink" Target="consultantplus://offline/ref=AA58F1A27228A2ED6BBA6B1A5BF320C54BF80EC75F714A5BB0EAB04F29CDE17D07DFBFBD63EB35F8pFSFH"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65AC88815E46540B5CA7345BDA6E2197BA8589CA71C532C4EA4E9E55EC4B43D5B1A87B7888k1y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25443</Words>
  <Characters>145030</Characters>
  <Application>Microsoft Office Word</Application>
  <DocSecurity>0</DocSecurity>
  <Lines>1208</Lines>
  <Paragraphs>340</Paragraphs>
  <ScaleCrop>false</ScaleCrop>
  <Company/>
  <LinksUpToDate>false</LinksUpToDate>
  <CharactersWithSpaces>170133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2019-10-28T13:18:00Z</dcterms:created>
  <dcterms:modified xsi:type="dcterms:W3CDTF">2019-10-28T13:19:00Z</dcterms:modified>
</cp:coreProperties>
</file>